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3961" w14:textId="42289177" w:rsidR="00881B45" w:rsidRDefault="004174DA">
      <w:pPr>
        <w:spacing w:before="1" w:line="16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3" behindDoc="1" locked="0" layoutInCell="1" allowOverlap="1" wp14:anchorId="650130E9" wp14:editId="7B533516">
                <wp:simplePos x="0" y="0"/>
                <wp:positionH relativeFrom="page">
                  <wp:posOffset>2328545</wp:posOffset>
                </wp:positionH>
                <wp:positionV relativeFrom="page">
                  <wp:posOffset>854710</wp:posOffset>
                </wp:positionV>
                <wp:extent cx="2900045" cy="652780"/>
                <wp:effectExtent l="0" t="0" r="635" b="6985"/>
                <wp:wrapNone/>
                <wp:docPr id="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652780"/>
                          <a:chOff x="3667" y="1346"/>
                          <a:chExt cx="4567" cy="1028"/>
                        </a:xfrm>
                      </wpg:grpSpPr>
                      <pic:pic xmlns:pic="http://schemas.openxmlformats.org/drawingml/2006/picture">
                        <pic:nvPicPr>
                          <pic:cNvPr id="1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" y="1346"/>
                            <a:ext cx="1851" cy="1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1421"/>
                            <a:ext cx="2716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B70CC" id="Group 38" o:spid="_x0000_s1026" style="position:absolute;margin-left:183.35pt;margin-top:67.3pt;width:228.35pt;height:51.4pt;z-index:-1307;mso-position-horizontal-relative:page;mso-position-vertical-relative:page" coordorigin="3667,1346" coordsize="4567,1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">
                <v:shape id="Picture 40" o:spid="_x0000_s1027" type="#_x0000_t75" style="position:absolute;left:3667;top:1346;width:1851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">
                  <v:imagedata r:id="rId10" o:title=""/>
                </v:shape>
                <v:shape id="Picture 39" o:spid="_x0000_s1028" type="#_x0000_t75" style="position:absolute;left:5518;top:1421;width:2716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3A2B1C6C" w14:textId="77777777" w:rsidR="00881B45" w:rsidRDefault="00881B45">
      <w:pPr>
        <w:spacing w:line="200" w:lineRule="exact"/>
      </w:pPr>
    </w:p>
    <w:p w14:paraId="22EE4170" w14:textId="77777777" w:rsidR="00881B45" w:rsidRDefault="00881B45">
      <w:pPr>
        <w:spacing w:line="200" w:lineRule="exact"/>
      </w:pPr>
    </w:p>
    <w:p w14:paraId="2951363D" w14:textId="77777777" w:rsidR="00881B45" w:rsidRDefault="00881B45">
      <w:pPr>
        <w:spacing w:line="200" w:lineRule="exact"/>
      </w:pPr>
    </w:p>
    <w:p w14:paraId="2B9A7FC1" w14:textId="77777777" w:rsidR="00881B45" w:rsidRPr="004174DA" w:rsidRDefault="00BB080A">
      <w:pPr>
        <w:spacing w:before="23"/>
        <w:ind w:left="2943"/>
        <w:rPr>
          <w:rFonts w:ascii="Calibri" w:eastAsia="Calibri" w:hAnsi="Calibri" w:cs="Calibri"/>
          <w:sz w:val="18"/>
          <w:szCs w:val="18"/>
          <w:lang w:val="nb-NO"/>
        </w:rPr>
      </w:pPr>
      <w:r w:rsidRPr="004174DA">
        <w:rPr>
          <w:rFonts w:ascii="Calibri" w:eastAsia="Calibri" w:hAnsi="Calibri" w:cs="Calibri"/>
          <w:spacing w:val="1"/>
          <w:sz w:val="18"/>
          <w:szCs w:val="18"/>
          <w:lang w:val="nb-NO"/>
        </w:rPr>
        <w:t>E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S</w:t>
      </w:r>
      <w:r w:rsidRPr="004174DA">
        <w:rPr>
          <w:rFonts w:ascii="Calibri" w:eastAsia="Calibri" w:hAnsi="Calibri" w:cs="Calibri"/>
          <w:sz w:val="18"/>
          <w:szCs w:val="18"/>
          <w:lang w:val="nb-NO"/>
        </w:rPr>
        <w:t>F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 xml:space="preserve"> p</w:t>
      </w:r>
      <w:r w:rsidRPr="004174DA">
        <w:rPr>
          <w:rFonts w:ascii="Calibri" w:eastAsia="Calibri" w:hAnsi="Calibri" w:cs="Calibri"/>
          <w:sz w:val="18"/>
          <w:szCs w:val="18"/>
          <w:lang w:val="nb-NO"/>
        </w:rPr>
        <w:t>r</w:t>
      </w:r>
      <w:r w:rsidRPr="004174DA">
        <w:rPr>
          <w:rFonts w:ascii="Calibri" w:eastAsia="Calibri" w:hAnsi="Calibri" w:cs="Calibri"/>
          <w:spacing w:val="1"/>
          <w:sz w:val="18"/>
          <w:szCs w:val="18"/>
          <w:lang w:val="nb-NO"/>
        </w:rPr>
        <w:t>o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g</w:t>
      </w:r>
      <w:r w:rsidRPr="004174DA">
        <w:rPr>
          <w:rFonts w:ascii="Calibri" w:eastAsia="Calibri" w:hAnsi="Calibri" w:cs="Calibri"/>
          <w:sz w:val="18"/>
          <w:szCs w:val="18"/>
          <w:lang w:val="nb-NO"/>
        </w:rPr>
        <w:t xml:space="preserve">ramm 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„</w:t>
      </w:r>
      <w:r w:rsidRPr="004174DA">
        <w:rPr>
          <w:rFonts w:ascii="Calibri" w:eastAsia="Calibri" w:hAnsi="Calibri" w:cs="Calibri"/>
          <w:sz w:val="18"/>
          <w:szCs w:val="18"/>
          <w:lang w:val="nb-NO"/>
        </w:rPr>
        <w:t>K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u</w:t>
      </w:r>
      <w:r w:rsidRPr="004174DA">
        <w:rPr>
          <w:rFonts w:ascii="Calibri" w:eastAsia="Calibri" w:hAnsi="Calibri" w:cs="Calibri"/>
          <w:spacing w:val="2"/>
          <w:sz w:val="18"/>
          <w:szCs w:val="18"/>
          <w:lang w:val="nb-NO"/>
        </w:rPr>
        <w:t>t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se</w:t>
      </w:r>
      <w:r w:rsidRPr="004174DA">
        <w:rPr>
          <w:rFonts w:ascii="Calibri" w:eastAsia="Calibri" w:hAnsi="Calibri" w:cs="Calibri"/>
          <w:sz w:val="18"/>
          <w:szCs w:val="18"/>
          <w:lang w:val="nb-NO"/>
        </w:rPr>
        <w:t>te</w:t>
      </w:r>
      <w:r w:rsidRPr="004174DA">
        <w:rPr>
          <w:rFonts w:ascii="Calibri" w:eastAsia="Calibri" w:hAnsi="Calibri" w:cs="Calibri"/>
          <w:spacing w:val="1"/>
          <w:sz w:val="18"/>
          <w:szCs w:val="18"/>
          <w:lang w:val="nb-NO"/>
        </w:rPr>
        <w:t xml:space="preserve"> 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s</w:t>
      </w:r>
      <w:r w:rsidRPr="004174DA">
        <w:rPr>
          <w:rFonts w:ascii="Calibri" w:eastAsia="Calibri" w:hAnsi="Calibri" w:cs="Calibri"/>
          <w:spacing w:val="1"/>
          <w:sz w:val="18"/>
          <w:szCs w:val="18"/>
          <w:lang w:val="nb-NO"/>
        </w:rPr>
        <w:t>ü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s</w:t>
      </w:r>
      <w:r w:rsidRPr="004174DA">
        <w:rPr>
          <w:rFonts w:ascii="Calibri" w:eastAsia="Calibri" w:hAnsi="Calibri" w:cs="Calibri"/>
          <w:sz w:val="18"/>
          <w:szCs w:val="18"/>
          <w:lang w:val="nb-NO"/>
        </w:rPr>
        <w:t>t</w:t>
      </w:r>
      <w:r w:rsidRPr="004174DA">
        <w:rPr>
          <w:rFonts w:ascii="Calibri" w:eastAsia="Calibri" w:hAnsi="Calibri" w:cs="Calibri"/>
          <w:spacing w:val="1"/>
          <w:sz w:val="18"/>
          <w:szCs w:val="18"/>
          <w:lang w:val="nb-NO"/>
        </w:rPr>
        <w:t>e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e</w:t>
      </w:r>
      <w:r w:rsidRPr="004174DA">
        <w:rPr>
          <w:rFonts w:ascii="Calibri" w:eastAsia="Calibri" w:hAnsi="Calibri" w:cs="Calibri"/>
          <w:sz w:val="18"/>
          <w:szCs w:val="18"/>
          <w:lang w:val="nb-NO"/>
        </w:rPr>
        <w:t>mi a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re</w:t>
      </w:r>
      <w:r w:rsidRPr="004174DA">
        <w:rPr>
          <w:rFonts w:ascii="Calibri" w:eastAsia="Calibri" w:hAnsi="Calibri" w:cs="Calibri"/>
          <w:spacing w:val="1"/>
          <w:sz w:val="18"/>
          <w:szCs w:val="18"/>
          <w:lang w:val="nb-NO"/>
        </w:rPr>
        <w:t>n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d</w:t>
      </w:r>
      <w:r w:rsidRPr="004174DA">
        <w:rPr>
          <w:rFonts w:ascii="Calibri" w:eastAsia="Calibri" w:hAnsi="Calibri" w:cs="Calibri"/>
          <w:sz w:val="18"/>
          <w:szCs w:val="18"/>
          <w:lang w:val="nb-NO"/>
        </w:rPr>
        <w:t>ami</w:t>
      </w:r>
      <w:r w:rsidRPr="004174DA">
        <w:rPr>
          <w:rFonts w:ascii="Calibri" w:eastAsia="Calibri" w:hAnsi="Calibri" w:cs="Calibri"/>
          <w:spacing w:val="-1"/>
          <w:sz w:val="18"/>
          <w:szCs w:val="18"/>
          <w:lang w:val="nb-NO"/>
        </w:rPr>
        <w:t>n</w:t>
      </w:r>
      <w:r w:rsidRPr="004174DA">
        <w:rPr>
          <w:rFonts w:ascii="Calibri" w:eastAsia="Calibri" w:hAnsi="Calibri" w:cs="Calibri"/>
          <w:spacing w:val="1"/>
          <w:sz w:val="18"/>
          <w:szCs w:val="18"/>
          <w:lang w:val="nb-NO"/>
        </w:rPr>
        <w:t>e</w:t>
      </w:r>
      <w:r w:rsidRPr="004174DA">
        <w:rPr>
          <w:rFonts w:ascii="Calibri" w:eastAsia="Calibri" w:hAnsi="Calibri" w:cs="Calibri"/>
          <w:sz w:val="18"/>
          <w:szCs w:val="18"/>
          <w:lang w:val="nb-NO"/>
        </w:rPr>
        <w:t>“</w:t>
      </w:r>
    </w:p>
    <w:p w14:paraId="6123CE6D" w14:textId="77777777" w:rsidR="00881B45" w:rsidRPr="004174DA" w:rsidRDefault="00881B45">
      <w:pPr>
        <w:spacing w:before="4" w:line="120" w:lineRule="exact"/>
        <w:rPr>
          <w:sz w:val="13"/>
          <w:szCs w:val="13"/>
          <w:lang w:val="nb-NO"/>
        </w:rPr>
      </w:pPr>
    </w:p>
    <w:p w14:paraId="35B31818" w14:textId="77777777" w:rsidR="00881B45" w:rsidRPr="004174DA" w:rsidRDefault="00881B45">
      <w:pPr>
        <w:spacing w:line="200" w:lineRule="exact"/>
        <w:rPr>
          <w:lang w:val="nb-NO"/>
        </w:rPr>
      </w:pPr>
    </w:p>
    <w:p w14:paraId="32B02B29" w14:textId="77777777" w:rsidR="00881B45" w:rsidRPr="004174DA" w:rsidRDefault="00881B45">
      <w:pPr>
        <w:spacing w:line="200" w:lineRule="exact"/>
        <w:rPr>
          <w:lang w:val="nb-NO"/>
        </w:rPr>
      </w:pPr>
    </w:p>
    <w:p w14:paraId="2B748097" w14:textId="77777777" w:rsidR="00881B45" w:rsidRPr="00E363D3" w:rsidRDefault="00BB080A" w:rsidP="00E363D3">
      <w:pPr>
        <w:spacing w:line="260" w:lineRule="exact"/>
        <w:ind w:left="3164" w:right="44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AM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SJ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UH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D</w:t>
      </w:r>
    </w:p>
    <w:p w14:paraId="2F75D947" w14:textId="77777777" w:rsidR="00881B45" w:rsidRDefault="00881B45">
      <w:pPr>
        <w:spacing w:line="200" w:lineRule="exact"/>
      </w:pPr>
    </w:p>
    <w:p w14:paraId="571D4A04" w14:textId="77777777" w:rsidR="00881B45" w:rsidRDefault="00881B45">
      <w:pPr>
        <w:spacing w:before="8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4535"/>
      </w:tblGrid>
      <w:tr w:rsidR="00881B45" w14:paraId="66833385" w14:textId="77777777">
        <w:trPr>
          <w:trHeight w:hRule="exact" w:val="547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D5166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Ku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st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anda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met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EKR tase,</w:t>
            </w:r>
          </w:p>
          <w:p w14:paraId="291876A5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ille 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/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HS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oo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n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6173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881B45" w14:paraId="3CAB684E" w14:textId="77777777">
        <w:trPr>
          <w:trHeight w:hRule="exact" w:val="279"/>
        </w:trPr>
        <w:tc>
          <w:tcPr>
            <w:tcW w:w="918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5C5EBD" w14:textId="77777777" w:rsidR="00881B45" w:rsidRDefault="00BB080A">
            <w:pPr>
              <w:spacing w:before="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881B45" w14:paraId="1D39031C" w14:textId="77777777">
        <w:trPr>
          <w:trHeight w:hRule="exact" w:val="278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448A" w14:textId="77777777" w:rsidR="00881B45" w:rsidRDefault="00BB080A">
            <w:pPr>
              <w:spacing w:line="260" w:lineRule="exact"/>
              <w:ind w:left="1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iseer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318E" w14:textId="77777777" w:rsidR="00881B45" w:rsidRDefault="00BB080A">
            <w:pPr>
              <w:spacing w:line="260" w:lineRule="exact"/>
              <w:ind w:left="1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kuts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istusel</w:t>
            </w:r>
          </w:p>
        </w:tc>
      </w:tr>
      <w:tr w:rsidR="00881B45" w14:paraId="10AC83B2" w14:textId="77777777">
        <w:trPr>
          <w:trHeight w:hRule="exact" w:val="281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F994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Vä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6348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Vä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tsial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881B45" w14:paraId="351B0B85" w14:textId="77777777">
        <w:trPr>
          <w:trHeight w:hRule="exact" w:val="281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50287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litus ja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DE19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lituss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tsial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881B45" w14:paraId="3EE2EB1D" w14:textId="77777777">
        <w:trPr>
          <w:trHeight w:hRule="exact" w:val="278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CE1F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6F2D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</w:tbl>
    <w:p w14:paraId="2262823E" w14:textId="77777777" w:rsidR="00881B45" w:rsidRDefault="00881B45">
      <w:pPr>
        <w:spacing w:line="200" w:lineRule="exact"/>
      </w:pPr>
    </w:p>
    <w:p w14:paraId="382B3BAC" w14:textId="77777777" w:rsidR="00881B45" w:rsidRDefault="00BB080A">
      <w:pPr>
        <w:spacing w:before="16"/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ORD:</w:t>
      </w:r>
    </w:p>
    <w:p w14:paraId="6D9D0355" w14:textId="77777777" w:rsidR="00881B45" w:rsidRDefault="00BB080A">
      <w:pPr>
        <w:ind w:lef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Ül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3B95C984" w14:textId="77777777" w:rsidR="00881B45" w:rsidRDefault="00BB080A">
      <w:pPr>
        <w:ind w:lef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ise 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7C60ADAF" w14:textId="77777777" w:rsidR="00881B45" w:rsidRDefault="00BB080A">
      <w:pPr>
        <w:ind w:lef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iskrit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23F3FF86" w14:textId="77777777" w:rsidR="00881B45" w:rsidRDefault="00BB080A">
      <w:pPr>
        <w:ind w:lef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kirjel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629E6F5A" w14:textId="77777777" w:rsidR="00881B45" w:rsidRDefault="00BB080A">
      <w:pPr>
        <w:ind w:lef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jale</w:t>
      </w:r>
    </w:p>
    <w:p w14:paraId="7322A7F5" w14:textId="77777777" w:rsidR="00881B45" w:rsidRPr="00E363D3" w:rsidRDefault="00BB080A" w:rsidP="00E363D3">
      <w:pPr>
        <w:ind w:lef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Juh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13926129" w14:textId="77777777" w:rsidR="00881B45" w:rsidRDefault="00881B45">
      <w:pPr>
        <w:spacing w:line="200" w:lineRule="exact"/>
      </w:pPr>
    </w:p>
    <w:p w14:paraId="71A61ECF" w14:textId="77777777" w:rsidR="00881B45" w:rsidRDefault="00BB080A">
      <w:pPr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color w:val="006FC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ÜLD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AVE</w:t>
      </w:r>
    </w:p>
    <w:p w14:paraId="0CF8DEE4" w14:textId="77777777" w:rsidR="00881B45" w:rsidRDefault="00BB080A" w:rsidP="00B30E71">
      <w:pPr>
        <w:ind w:left="851" w:right="7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5B3541">
        <w:rPr>
          <w:rFonts w:ascii="Calibri" w:eastAsia="Calibri" w:hAnsi="Calibri" w:cs="Calibri"/>
          <w:sz w:val="22"/>
          <w:szCs w:val="22"/>
        </w:rPr>
        <w:t xml:space="preserve">.1.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isj</w:t>
      </w:r>
      <w:r>
        <w:rPr>
          <w:rFonts w:ascii="Calibri" w:eastAsia="Calibri" w:hAnsi="Calibri" w:cs="Calibri"/>
          <w:spacing w:val="-1"/>
          <w:sz w:val="22"/>
          <w:szCs w:val="22"/>
        </w:rPr>
        <w:t>uh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är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ks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tlejale,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lliste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uh</w:t>
      </w:r>
      <w:r>
        <w:rPr>
          <w:rFonts w:ascii="Calibri" w:eastAsia="Calibri" w:hAnsi="Calibri" w:cs="Calibri"/>
          <w:sz w:val="22"/>
          <w:szCs w:val="22"/>
        </w:rPr>
        <w:t xml:space="preserve">iseid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li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28B95B0" w14:textId="77777777" w:rsidR="00881B45" w:rsidRDefault="00881B45" w:rsidP="00B30E71">
      <w:pPr>
        <w:spacing w:before="10" w:line="100" w:lineRule="exact"/>
        <w:ind w:left="851" w:hanging="425"/>
        <w:jc w:val="both"/>
        <w:rPr>
          <w:sz w:val="11"/>
          <w:szCs w:val="11"/>
        </w:rPr>
      </w:pPr>
    </w:p>
    <w:p w14:paraId="7FFA5800" w14:textId="77777777" w:rsidR="00881B45" w:rsidRDefault="00BB080A" w:rsidP="00B30E71">
      <w:pPr>
        <w:ind w:left="851" w:right="73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5B3541">
        <w:rPr>
          <w:rFonts w:ascii="Calibri" w:eastAsia="Calibri" w:hAnsi="Calibri" w:cs="Calibri"/>
          <w:sz w:val="22"/>
          <w:szCs w:val="22"/>
        </w:rPr>
        <w:t xml:space="preserve">.2.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ist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(sh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spetsial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e)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kutse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isel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lä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tub Kutse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äär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tud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 käe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ast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isj</w:t>
      </w:r>
      <w:r>
        <w:rPr>
          <w:rFonts w:ascii="Calibri" w:eastAsia="Calibri" w:hAnsi="Calibri" w:cs="Calibri"/>
          <w:spacing w:val="-1"/>
          <w:sz w:val="22"/>
          <w:szCs w:val="22"/>
        </w:rPr>
        <w:t>uh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20EFAC0" w14:textId="77777777" w:rsidR="00881B45" w:rsidRDefault="00881B45" w:rsidP="00B30E71">
      <w:pPr>
        <w:spacing w:before="1" w:line="120" w:lineRule="exact"/>
        <w:ind w:left="851" w:hanging="425"/>
        <w:jc w:val="both"/>
        <w:rPr>
          <w:sz w:val="12"/>
          <w:szCs w:val="12"/>
        </w:rPr>
      </w:pPr>
    </w:p>
    <w:p w14:paraId="53B6703D" w14:textId="77777777" w:rsidR="00881B45" w:rsidRPr="004174DA" w:rsidRDefault="00BB080A" w:rsidP="00B30E71">
      <w:pPr>
        <w:ind w:left="851" w:right="74" w:hanging="425"/>
        <w:jc w:val="both"/>
        <w:rPr>
          <w:rFonts w:ascii="Calibri" w:eastAsia="Calibri" w:hAnsi="Calibri" w:cs="Calibri"/>
          <w:sz w:val="22"/>
          <w:szCs w:val="22"/>
          <w:lang w:val="fi-FI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5B3541">
        <w:rPr>
          <w:rFonts w:ascii="Calibri" w:eastAsia="Calibri" w:hAnsi="Calibri" w:cs="Calibri"/>
          <w:sz w:val="22"/>
          <w:szCs w:val="22"/>
        </w:rPr>
        <w:t xml:space="preserve">.3. </w:t>
      </w:r>
      <w:r>
        <w:rPr>
          <w:rFonts w:ascii="Calibri" w:eastAsia="Calibri" w:hAnsi="Calibri" w:cs="Calibri"/>
          <w:sz w:val="22"/>
          <w:szCs w:val="22"/>
        </w:rPr>
        <w:t>Kutse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TÜ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ARE)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 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aeg</w:t>
      </w:r>
      <w:r>
        <w:rPr>
          <w:rFonts w:ascii="Calibri" w:eastAsia="Calibri" w:hAnsi="Calibri" w:cs="Calibri"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sz w:val="22"/>
          <w:szCs w:val="22"/>
        </w:rPr>
        <w:t xml:space="preserve">el,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el. 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ARE 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t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n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tlasi 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ikaks,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b ül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ist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kku in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f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ta.</w:t>
      </w:r>
    </w:p>
    <w:p w14:paraId="18FCC1DC" w14:textId="77777777" w:rsidR="00881B45" w:rsidRPr="004174DA" w:rsidRDefault="00881B45" w:rsidP="00B30E71">
      <w:pPr>
        <w:spacing w:line="120" w:lineRule="exact"/>
        <w:ind w:left="851" w:hanging="425"/>
        <w:jc w:val="both"/>
        <w:rPr>
          <w:sz w:val="12"/>
          <w:szCs w:val="12"/>
          <w:lang w:val="fi-FI"/>
        </w:rPr>
      </w:pPr>
    </w:p>
    <w:p w14:paraId="33A5C567" w14:textId="77777777" w:rsidR="00881B45" w:rsidRPr="004174DA" w:rsidRDefault="00BB080A" w:rsidP="00B30E71">
      <w:pPr>
        <w:ind w:left="851" w:right="73" w:hanging="425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="005B3541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.4. </w:t>
      </w:r>
      <w:r w:rsidRPr="004174DA">
        <w:rPr>
          <w:rFonts w:ascii="Calibri" w:eastAsia="Calibri" w:hAnsi="Calibri" w:cs="Calibri"/>
          <w:spacing w:val="-3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kutse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tlejat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ita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akse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pär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 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ok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esit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ist ni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su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t </w:t>
      </w:r>
      <w:r w:rsidR="00901FF9" w:rsidRPr="004174DA">
        <w:rPr>
          <w:rFonts w:ascii="Calibri" w:eastAsia="Calibri" w:hAnsi="Calibri" w:cs="Calibri"/>
          <w:sz w:val="22"/>
          <w:szCs w:val="22"/>
          <w:lang w:val="fi-FI"/>
        </w:rPr>
        <w:t>(</w:t>
      </w:r>
      <w:r w:rsidR="00D63C6B" w:rsidRPr="004174DA">
        <w:rPr>
          <w:rFonts w:ascii="Calibri" w:hAnsi="Calibri" w:cs="Calibri"/>
          <w:sz w:val="22"/>
          <w:szCs w:val="22"/>
          <w:lang w:val="fi-FI"/>
        </w:rPr>
        <w:t>k</w:t>
      </w:r>
      <w:r w:rsidR="00901FF9" w:rsidRPr="004174DA">
        <w:rPr>
          <w:rFonts w:ascii="Calibri" w:hAnsi="Calibri" w:cs="Calibri"/>
          <w:sz w:val="22"/>
          <w:szCs w:val="22"/>
          <w:lang w:val="fi-FI"/>
        </w:rPr>
        <w:t>oolilõpetaja eksami eest tasub kool, kui tema osas on kool esitanud vastavasisulise dokumendi)</w:t>
      </w:r>
      <w:r w:rsidR="00901FF9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täien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(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edas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)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 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-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l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="008853B8" w:rsidRPr="004174DA">
        <w:rPr>
          <w:rFonts w:ascii="Calibri" w:eastAsia="Calibri" w:hAnsi="Calibri" w:cs="Calibri"/>
          <w:sz w:val="22"/>
          <w:szCs w:val="22"/>
          <w:lang w:val="fi-FI"/>
        </w:rPr>
        <w:t>7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pä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it.</w:t>
      </w:r>
    </w:p>
    <w:p w14:paraId="7992C7E5" w14:textId="77777777" w:rsidR="00881B45" w:rsidRPr="004174DA" w:rsidRDefault="00881B45" w:rsidP="00B30E71">
      <w:pPr>
        <w:spacing w:before="10" w:line="100" w:lineRule="exact"/>
        <w:ind w:left="851" w:hanging="425"/>
        <w:jc w:val="both"/>
        <w:rPr>
          <w:sz w:val="11"/>
          <w:szCs w:val="11"/>
          <w:lang w:val="fi-FI"/>
        </w:rPr>
      </w:pPr>
    </w:p>
    <w:p w14:paraId="0F0BA756" w14:textId="77777777" w:rsidR="00881B45" w:rsidRPr="004174DA" w:rsidRDefault="00BB080A" w:rsidP="00B30E71">
      <w:pPr>
        <w:ind w:left="851" w:hanging="425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="005B3541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.5.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Kutse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ko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entsuse</w:t>
      </w:r>
      <w:r w:rsidRPr="004174DA">
        <w:rPr>
          <w:rFonts w:ascii="Calibri" w:eastAsia="Calibri" w:hAnsi="Calibri" w:cs="Calibri"/>
          <w:spacing w:val="2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2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2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2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elii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27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</w:t>
      </w:r>
      <w:r w:rsidRPr="004174DA">
        <w:rPr>
          <w:rFonts w:ascii="Calibri" w:eastAsia="Calibri" w:hAnsi="Calibri" w:cs="Calibri"/>
          <w:spacing w:val="2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ille</w:t>
      </w:r>
      <w:r w:rsidRPr="004174DA">
        <w:rPr>
          <w:rFonts w:ascii="Calibri" w:eastAsia="Calibri" w:hAnsi="Calibri" w:cs="Calibri"/>
          <w:spacing w:val="2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ei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</w:t>
      </w:r>
    </w:p>
    <w:p w14:paraId="4D1F4D8E" w14:textId="77777777" w:rsidR="00881B45" w:rsidRPr="004174DA" w:rsidRDefault="00BB080A" w:rsidP="008853B8">
      <w:pPr>
        <w:ind w:left="851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ja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tused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sät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tab 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44EF2D15" w14:textId="77777777" w:rsidR="00881B45" w:rsidRPr="004174DA" w:rsidRDefault="00881B45" w:rsidP="00B30E71">
      <w:pPr>
        <w:spacing w:line="120" w:lineRule="exact"/>
        <w:ind w:left="851" w:hanging="425"/>
        <w:jc w:val="both"/>
        <w:rPr>
          <w:sz w:val="12"/>
          <w:szCs w:val="12"/>
          <w:lang w:val="fi-FI"/>
        </w:rPr>
      </w:pPr>
    </w:p>
    <w:p w14:paraId="26A15912" w14:textId="77777777" w:rsidR="00881B45" w:rsidRPr="004174DA" w:rsidRDefault="00BB080A" w:rsidP="00B30E71">
      <w:pPr>
        <w:ind w:left="851" w:right="74" w:hanging="425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="005B3541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.6.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Kutse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ko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entsuse </w:t>
      </w:r>
      <w:r w:rsidRPr="004174DA">
        <w:rPr>
          <w:rFonts w:ascii="Calibri" w:eastAsia="Calibri" w:hAnsi="Calibri" w:cs="Calibri"/>
          <w:spacing w:val="4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 </w:t>
      </w:r>
      <w:r w:rsidRPr="004174DA">
        <w:rPr>
          <w:rFonts w:ascii="Calibri" w:eastAsia="Calibri" w:hAnsi="Calibri" w:cs="Calibri"/>
          <w:spacing w:val="4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em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el </w:t>
      </w:r>
      <w:r w:rsidRPr="004174DA">
        <w:rPr>
          <w:rFonts w:ascii="Calibri" w:eastAsia="Calibri" w:hAnsi="Calibri" w:cs="Calibri"/>
          <w:spacing w:val="4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5 </w:t>
      </w:r>
      <w:r w:rsidRPr="004174DA">
        <w:rPr>
          <w:rFonts w:ascii="Calibri" w:eastAsia="Calibri" w:hAnsi="Calibri" w:cs="Calibri"/>
          <w:spacing w:val="4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b </w:t>
      </w:r>
      <w:r w:rsidRPr="004174DA">
        <w:rPr>
          <w:rFonts w:ascii="Calibri" w:eastAsia="Calibri" w:hAnsi="Calibri" w:cs="Calibri"/>
          <w:spacing w:val="4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 </w:t>
      </w:r>
      <w:r w:rsidRPr="004174DA">
        <w:rPr>
          <w:rFonts w:ascii="Calibri" w:eastAsia="Calibri" w:hAnsi="Calibri" w:cs="Calibri"/>
          <w:spacing w:val="4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es </w:t>
      </w:r>
      <w:r w:rsidRPr="004174DA">
        <w:rPr>
          <w:rFonts w:ascii="Calibri" w:eastAsia="Calibri" w:hAnsi="Calibri" w:cs="Calibri"/>
          <w:spacing w:val="4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4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, </w:t>
      </w:r>
      <w:r w:rsidRPr="004174DA">
        <w:rPr>
          <w:rFonts w:ascii="Calibri" w:eastAsia="Calibri" w:hAnsi="Calibri" w:cs="Calibri"/>
          <w:spacing w:val="4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est </w:t>
      </w:r>
      <w:r w:rsidRPr="004174DA">
        <w:rPr>
          <w:rFonts w:ascii="Calibri" w:eastAsia="Calibri" w:hAnsi="Calibri" w:cs="Calibri"/>
          <w:spacing w:val="4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rää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b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t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eatükk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ise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16E2C43C" w14:textId="77777777" w:rsidR="00881B45" w:rsidRPr="004174DA" w:rsidRDefault="00881B45" w:rsidP="00B30E71">
      <w:pPr>
        <w:spacing w:before="8" w:line="100" w:lineRule="exact"/>
        <w:ind w:left="851" w:hanging="425"/>
        <w:jc w:val="both"/>
        <w:rPr>
          <w:sz w:val="11"/>
          <w:szCs w:val="11"/>
          <w:lang w:val="fi-FI"/>
        </w:rPr>
      </w:pPr>
    </w:p>
    <w:p w14:paraId="148EEA39" w14:textId="77777777" w:rsidR="00881B45" w:rsidRPr="004174DA" w:rsidRDefault="00BB080A" w:rsidP="00B30E71">
      <w:pPr>
        <w:ind w:left="851" w:hanging="425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="005B3541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.7.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 su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kutse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-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kirja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l.</w:t>
      </w:r>
    </w:p>
    <w:p w14:paraId="49BC3791" w14:textId="77777777" w:rsidR="00881B45" w:rsidRPr="004174DA" w:rsidRDefault="00881B45" w:rsidP="00B30E71">
      <w:pPr>
        <w:spacing w:line="120" w:lineRule="exact"/>
        <w:ind w:left="851" w:hanging="425"/>
        <w:jc w:val="both"/>
        <w:rPr>
          <w:sz w:val="12"/>
          <w:szCs w:val="12"/>
          <w:lang w:val="fi-FI"/>
        </w:rPr>
      </w:pPr>
    </w:p>
    <w:p w14:paraId="54AC8B9E" w14:textId="77777777" w:rsidR="00881B45" w:rsidRPr="004174DA" w:rsidRDefault="00BB080A" w:rsidP="00B30E71">
      <w:pPr>
        <w:ind w:left="851" w:hanging="425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="005B3541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.8. </w:t>
      </w:r>
      <w:r w:rsidRPr="004174DA">
        <w:rPr>
          <w:rFonts w:ascii="Calibri" w:eastAsia="Calibri" w:hAnsi="Calibri" w:cs="Calibri"/>
          <w:spacing w:val="-3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Kutse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isega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erib 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eh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iliselt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ARE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E363D3"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="00183A8B"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7A751359" w14:textId="77777777" w:rsidR="00E363D3" w:rsidRPr="004174DA" w:rsidRDefault="00E363D3" w:rsidP="00B30E71">
      <w:pPr>
        <w:ind w:left="851" w:hanging="425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.9</w:t>
      </w:r>
      <w:r w:rsidR="005B3541" w:rsidRPr="004174DA">
        <w:rPr>
          <w:rFonts w:ascii="Calibri" w:eastAsia="Calibri" w:hAnsi="Calibri" w:cs="Calibri"/>
          <w:spacing w:val="12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Kutse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es.</w:t>
      </w:r>
    </w:p>
    <w:p w14:paraId="78742D32" w14:textId="77777777" w:rsidR="00E363D3" w:rsidRPr="004174DA" w:rsidRDefault="00E363D3" w:rsidP="00B30E71">
      <w:pPr>
        <w:ind w:left="851" w:hanging="425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0</w:t>
      </w:r>
      <w:r w:rsidR="005B3541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stada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 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1BF6DEB6" w14:textId="77777777" w:rsidR="00E363D3" w:rsidRDefault="00E363D3" w:rsidP="00B30E71">
      <w:pPr>
        <w:ind w:left="851" w:right="7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.1</w:t>
      </w:r>
      <w:r w:rsidR="005B3541">
        <w:rPr>
          <w:rFonts w:ascii="Calibri" w:eastAsia="Calibri" w:hAnsi="Calibri" w:cs="Calibri"/>
          <w:spacing w:val="1"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>Kutse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47BAC">
        <w:rPr>
          <w:rFonts w:ascii="Calibri" w:eastAsia="Calibri" w:hAnsi="Calibri" w:cs="Calibri"/>
          <w:sz w:val="22"/>
          <w:szCs w:val="22"/>
        </w:rPr>
        <w:t>taas</w:t>
      </w:r>
      <w:r w:rsidR="00B47BA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B47BAC">
        <w:rPr>
          <w:rFonts w:ascii="Calibri" w:eastAsia="Calibri" w:hAnsi="Calibri" w:cs="Calibri"/>
          <w:sz w:val="22"/>
          <w:szCs w:val="22"/>
        </w:rPr>
        <w:t>õenda</w:t>
      </w:r>
      <w:r w:rsidR="00B47BA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47BAC">
        <w:rPr>
          <w:rFonts w:ascii="Calibri" w:eastAsia="Calibri" w:hAnsi="Calibri" w:cs="Calibri"/>
          <w:sz w:val="22"/>
          <w:szCs w:val="22"/>
        </w:rPr>
        <w:t>i</w:t>
      </w:r>
      <w:r w:rsidR="00B47BA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47BAC">
        <w:rPr>
          <w:rFonts w:ascii="Calibri" w:eastAsia="Calibri" w:hAnsi="Calibri" w:cs="Calibri"/>
          <w:sz w:val="22"/>
          <w:szCs w:val="22"/>
        </w:rPr>
        <w:t>e</w:t>
      </w:r>
      <w:r w:rsidR="00B47BA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alt Kut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 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47BAC">
        <w:rPr>
          <w:rFonts w:ascii="Calibri" w:eastAsia="Calibri" w:hAnsi="Calibri" w:cs="Calibri"/>
          <w:sz w:val="22"/>
          <w:szCs w:val="22"/>
        </w:rPr>
        <w:t>t</w:t>
      </w:r>
      <w:r w:rsidR="00B47BAC">
        <w:rPr>
          <w:rFonts w:ascii="Calibri" w:eastAsia="Calibri" w:hAnsi="Calibri" w:cs="Calibri"/>
          <w:spacing w:val="-2"/>
          <w:sz w:val="22"/>
          <w:szCs w:val="22"/>
        </w:rPr>
        <w:t>õendaja</w:t>
      </w:r>
      <w:r w:rsidR="00B47B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V 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illega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 w:rsidR="00B270CE">
        <w:rPr>
          <w:rFonts w:ascii="Calibri" w:eastAsia="Calibri" w:hAnsi="Calibri" w:cs="Calibri"/>
          <w:sz w:val="22"/>
          <w:szCs w:val="22"/>
        </w:rPr>
        <w:t>atakse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erialast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ä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astat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ärast kutse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z w:val="22"/>
          <w:szCs w:val="22"/>
        </w:rPr>
        <w:t>istu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8CAB638" w14:textId="77777777" w:rsidR="00E363D3" w:rsidRDefault="00E363D3">
      <w:pPr>
        <w:ind w:left="574"/>
        <w:rPr>
          <w:rFonts w:ascii="Calibri" w:eastAsia="Calibri" w:hAnsi="Calibri" w:cs="Calibri"/>
          <w:sz w:val="22"/>
          <w:szCs w:val="22"/>
        </w:rPr>
        <w:sectPr w:rsidR="00E363D3" w:rsidSect="009D7A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40"/>
          <w:pgMar w:top="1560" w:right="1300" w:bottom="280" w:left="1200" w:header="0" w:footer="944" w:gutter="0"/>
          <w:pgNumType w:start="1"/>
          <w:cols w:space="708"/>
          <w:titlePg/>
          <w:docGrid w:linePitch="272"/>
        </w:sectPr>
      </w:pPr>
    </w:p>
    <w:p w14:paraId="43BD74D6" w14:textId="77777777" w:rsidR="00881B45" w:rsidRDefault="00881B45" w:rsidP="00E363D3">
      <w:pPr>
        <w:spacing w:before="58"/>
        <w:rPr>
          <w:rFonts w:ascii="Calibri" w:eastAsia="Calibri" w:hAnsi="Calibri" w:cs="Calibri"/>
          <w:sz w:val="22"/>
          <w:szCs w:val="22"/>
        </w:rPr>
      </w:pPr>
    </w:p>
    <w:p w14:paraId="5637FE32" w14:textId="77777777" w:rsidR="00881B45" w:rsidRDefault="00881B45">
      <w:pPr>
        <w:spacing w:line="120" w:lineRule="exact"/>
        <w:rPr>
          <w:sz w:val="12"/>
          <w:szCs w:val="12"/>
        </w:rPr>
      </w:pPr>
    </w:p>
    <w:p w14:paraId="3D1FB6CE" w14:textId="77777777" w:rsidR="00881B45" w:rsidRDefault="00881B45">
      <w:pPr>
        <w:ind w:left="476"/>
        <w:rPr>
          <w:rFonts w:ascii="Calibri" w:eastAsia="Calibri" w:hAnsi="Calibri" w:cs="Calibri"/>
          <w:sz w:val="22"/>
          <w:szCs w:val="22"/>
        </w:rPr>
      </w:pPr>
    </w:p>
    <w:p w14:paraId="04B4D33B" w14:textId="77777777" w:rsidR="00881B45" w:rsidRDefault="00881B45">
      <w:pPr>
        <w:spacing w:line="120" w:lineRule="exact"/>
        <w:rPr>
          <w:sz w:val="12"/>
          <w:szCs w:val="12"/>
        </w:rPr>
      </w:pPr>
    </w:p>
    <w:p w14:paraId="28184278" w14:textId="77777777" w:rsidR="00881B45" w:rsidRDefault="00881B45">
      <w:pPr>
        <w:spacing w:before="7" w:line="100" w:lineRule="exact"/>
        <w:rPr>
          <w:sz w:val="11"/>
          <w:szCs w:val="11"/>
        </w:rPr>
      </w:pPr>
    </w:p>
    <w:p w14:paraId="45BACCBC" w14:textId="77777777" w:rsidR="00881B45" w:rsidRPr="004174DA" w:rsidRDefault="00B270CE" w:rsidP="0031782E">
      <w:pPr>
        <w:pStyle w:val="ListParagraph"/>
        <w:numPr>
          <w:ilvl w:val="1"/>
          <w:numId w:val="2"/>
        </w:numPr>
        <w:ind w:left="993" w:right="78" w:hanging="577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z w:val="22"/>
          <w:szCs w:val="22"/>
          <w:lang w:val="fi-FI"/>
        </w:rPr>
        <w:t>Taast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õendamiseks</w:t>
      </w:r>
      <w:r w:rsidRPr="004174DA">
        <w:rPr>
          <w:rFonts w:ascii="Calibri" w:eastAsia="Calibri" w:hAnsi="Calibri" w:cs="Calibri"/>
          <w:spacing w:val="44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esi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at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v</w:t>
      </w:r>
      <w:r w:rsidR="00BB080A" w:rsidRPr="004174DA">
        <w:rPr>
          <w:rFonts w:ascii="Calibri" w:eastAsia="Calibri" w:hAnsi="Calibri" w:cs="Calibri"/>
          <w:spacing w:val="45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CV</w:t>
      </w:r>
      <w:r w:rsidR="00BB080A" w:rsidRPr="004174DA">
        <w:rPr>
          <w:rFonts w:ascii="Calibri" w:eastAsia="Calibri" w:hAnsi="Calibri" w:cs="Calibri"/>
          <w:spacing w:val="43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sisa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l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ab</w:t>
      </w:r>
      <w:r w:rsidR="00BB080A" w:rsidRPr="004174DA">
        <w:rPr>
          <w:rFonts w:ascii="Calibri" w:eastAsia="Calibri" w:hAnsi="Calibri" w:cs="Calibri"/>
          <w:spacing w:val="43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ka</w:t>
      </w:r>
      <w:r w:rsidR="00BB080A" w:rsidRPr="004174DA">
        <w:rPr>
          <w:rFonts w:ascii="Calibri" w:eastAsia="Calibri" w:hAnsi="Calibri" w:cs="Calibri"/>
          <w:spacing w:val="44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om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pacing w:val="44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kirjel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st.</w:t>
      </w:r>
      <w:r w:rsidR="00BB080A" w:rsidRPr="004174DA">
        <w:rPr>
          <w:rFonts w:ascii="Calibri" w:eastAsia="Calibri" w:hAnsi="Calibri" w:cs="Calibri"/>
          <w:spacing w:val="44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CV</w:t>
      </w:r>
      <w:r w:rsidR="00BB080A" w:rsidRPr="004174DA">
        <w:rPr>
          <w:rFonts w:ascii="Calibri" w:eastAsia="Calibri" w:hAnsi="Calibri" w:cs="Calibri"/>
          <w:spacing w:val="44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ud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="00BB080A" w:rsidRPr="004174DA">
        <w:rPr>
          <w:rFonts w:ascii="Calibri" w:eastAsia="Calibri" w:hAnsi="Calibri" w:cs="Calibri"/>
          <w:spacing w:val="43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n kirjas</w:t>
      </w:r>
      <w:r w:rsidR="00BB080A"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ap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eat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="00BB080A"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.2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(n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ä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="00BB080A"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L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isa</w:t>
      </w:r>
      <w:r w:rsidR="00BB080A"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2</w:t>
      </w:r>
      <w:r w:rsidR="00BB080A"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 xml:space="preserve">lk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12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)</w:t>
      </w:r>
      <w:r w:rsidR="00BB080A"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g</w:t>
      </w:r>
      <w:r w:rsidR="00BB080A"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j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uh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end</w:t>
      </w:r>
      <w:r w:rsidR="00BB080A"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om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p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ki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jeld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 al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ap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eat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kis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.3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(nä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id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 xml:space="preserve">is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L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isa</w:t>
      </w:r>
      <w:r w:rsidR="00BB080A" w:rsidRPr="004174DA">
        <w:rPr>
          <w:rFonts w:ascii="Calibri" w:eastAsia="Calibri" w:hAnsi="Calibri" w:cs="Calibri"/>
          <w:spacing w:val="-5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2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lk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3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 xml:space="preserve">, 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1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)</w:t>
      </w:r>
      <w:r w:rsidR="0031782E"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2A4D2BA7" w14:textId="77777777" w:rsidR="00D33AAF" w:rsidRPr="004174DA" w:rsidRDefault="00D33AAF" w:rsidP="0031782E">
      <w:pPr>
        <w:pStyle w:val="ListParagraph"/>
        <w:ind w:left="851" w:right="78"/>
        <w:jc w:val="both"/>
        <w:rPr>
          <w:sz w:val="11"/>
          <w:szCs w:val="11"/>
          <w:lang w:val="fi-FI"/>
        </w:rPr>
      </w:pPr>
    </w:p>
    <w:p w14:paraId="6D9079F6" w14:textId="77777777" w:rsidR="00E95867" w:rsidRPr="004174DA" w:rsidRDefault="00BB080A" w:rsidP="00541093">
      <w:pPr>
        <w:pStyle w:val="ListParagraph"/>
        <w:numPr>
          <w:ilvl w:val="1"/>
          <w:numId w:val="2"/>
        </w:numPr>
        <w:spacing w:after="120"/>
        <w:ind w:left="992" w:right="79" w:hanging="578"/>
        <w:contextualSpacing w:val="0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n </w:t>
      </w:r>
      <w:r w:rsidRPr="004174DA">
        <w:rPr>
          <w:rFonts w:ascii="Calibri" w:eastAsia="Calibri" w:hAnsi="Calibri" w:cs="Calibri"/>
          <w:spacing w:val="30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täps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ab </w:t>
      </w:r>
      <w:r w:rsidRPr="004174DA">
        <w:rPr>
          <w:rFonts w:ascii="Calibri" w:eastAsia="Calibri" w:hAnsi="Calibri" w:cs="Calibri"/>
          <w:spacing w:val="29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sel </w:t>
      </w:r>
      <w:r w:rsidRPr="004174DA">
        <w:rPr>
          <w:rFonts w:ascii="Calibri" w:eastAsia="Calibri" w:hAnsi="Calibri" w:cs="Calibri"/>
          <w:spacing w:val="30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="00B270CE" w:rsidRPr="004174DA">
        <w:rPr>
          <w:rFonts w:ascii="Calibri" w:eastAsia="Calibri" w:hAnsi="Calibri" w:cs="Calibri"/>
          <w:sz w:val="22"/>
          <w:szCs w:val="22"/>
          <w:lang w:val="fi-FI"/>
        </w:rPr>
        <w:t>tõendaja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28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lt </w:t>
      </w:r>
      <w:r w:rsidRPr="004174DA">
        <w:rPr>
          <w:rFonts w:ascii="Calibri" w:eastAsia="Calibri" w:hAnsi="Calibri" w:cs="Calibri"/>
          <w:spacing w:val="28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kirja </w:t>
      </w:r>
      <w:r w:rsidRPr="004174DA">
        <w:rPr>
          <w:rFonts w:ascii="Calibri" w:eastAsia="Calibri" w:hAnsi="Calibri" w:cs="Calibri"/>
          <w:spacing w:val="30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t </w:t>
      </w:r>
      <w:r w:rsidRPr="004174DA">
        <w:rPr>
          <w:rFonts w:ascii="Calibri" w:eastAsia="Calibri" w:hAnsi="Calibri" w:cs="Calibri"/>
          <w:spacing w:val="3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ja </w:t>
      </w:r>
      <w:r w:rsidRPr="004174DA">
        <w:rPr>
          <w:rFonts w:ascii="Calibri" w:eastAsia="Calibri" w:hAnsi="Calibri" w:cs="Calibri"/>
          <w:spacing w:val="30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sitab küsi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si,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s.</w:t>
      </w:r>
    </w:p>
    <w:p w14:paraId="5AA3B978" w14:textId="77777777" w:rsidR="00680DF9" w:rsidRPr="004174DA" w:rsidRDefault="00C21A22" w:rsidP="00541093">
      <w:pPr>
        <w:pStyle w:val="ListParagraph"/>
        <w:numPr>
          <w:ilvl w:val="1"/>
          <w:numId w:val="2"/>
        </w:numPr>
        <w:spacing w:after="120"/>
        <w:ind w:left="992" w:right="79" w:hanging="578"/>
        <w:contextualSpacing w:val="0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PA</w:t>
      </w:r>
      <w:r w:rsidR="00680DF9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RE kontori esindajal on õigus kontrollida kõrvaliste allikate kasutamist kutse  taotlemise protsessi igas etapis. Juhul kui selgub, et taotleja on kasutanud kõrvalist abi  loetakse eksam sõltumata eksamiküsimustele vastuste õigsusest automaatselt mittesooritanuks</w:t>
      </w:r>
      <w:r w:rsidR="00680DF9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ning taotlejale kutset ei väljastata. </w:t>
      </w:r>
    </w:p>
    <w:p w14:paraId="560F0809" w14:textId="77777777" w:rsidR="00881B45" w:rsidRPr="004174DA" w:rsidRDefault="00881B45" w:rsidP="0031782E">
      <w:pPr>
        <w:spacing w:before="9" w:line="180" w:lineRule="exact"/>
        <w:jc w:val="both"/>
        <w:rPr>
          <w:sz w:val="18"/>
          <w:szCs w:val="18"/>
          <w:lang w:val="fi-FI"/>
        </w:rPr>
      </w:pPr>
    </w:p>
    <w:p w14:paraId="19B41A23" w14:textId="77777777" w:rsidR="00881B45" w:rsidRPr="004174DA" w:rsidRDefault="00881B45" w:rsidP="0031782E">
      <w:pPr>
        <w:spacing w:line="200" w:lineRule="exact"/>
        <w:jc w:val="both"/>
        <w:rPr>
          <w:lang w:val="fi-FI"/>
        </w:rPr>
      </w:pPr>
    </w:p>
    <w:p w14:paraId="2D5B7487" w14:textId="77777777" w:rsidR="00881B45" w:rsidRPr="004174DA" w:rsidRDefault="00BB080A" w:rsidP="0031782E">
      <w:pPr>
        <w:ind w:left="11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 xml:space="preserve">.  </w:t>
      </w:r>
      <w:r w:rsidRPr="004174DA">
        <w:rPr>
          <w:rFonts w:ascii="Calibri" w:eastAsia="Calibri" w:hAnsi="Calibri" w:cs="Calibri"/>
          <w:b/>
          <w:color w:val="006FC0"/>
          <w:spacing w:val="39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DA</w:t>
      </w:r>
      <w:r w:rsidRPr="004174D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DUS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b/>
          <w:color w:val="006FC0"/>
          <w:spacing w:val="-4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D</w:t>
      </w:r>
    </w:p>
    <w:p w14:paraId="28922148" w14:textId="77777777" w:rsidR="00881B45" w:rsidRPr="004174DA" w:rsidRDefault="00BB080A" w:rsidP="0031782E">
      <w:pPr>
        <w:ind w:left="47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.1.</w:t>
      </w:r>
      <w:r w:rsidRPr="004174DA">
        <w:rPr>
          <w:rFonts w:ascii="Calibri" w:eastAsia="Calibri" w:hAnsi="Calibri" w:cs="Calibri"/>
          <w:spacing w:val="-35"/>
          <w:sz w:val="22"/>
          <w:szCs w:val="22"/>
          <w:lang w:val="fi-FI"/>
        </w:rPr>
        <w:t xml:space="preserve"> </w:t>
      </w:r>
      <w:r w:rsidR="00E95867" w:rsidRPr="004174DA">
        <w:rPr>
          <w:rFonts w:ascii="Calibri" w:eastAsia="Calibri" w:hAnsi="Calibri" w:cs="Calibri"/>
          <w:spacing w:val="-3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Kutse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ko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entsuse </w:t>
      </w:r>
      <w:r w:rsidRPr="004174DA">
        <w:rPr>
          <w:rFonts w:ascii="Calibri" w:eastAsia="Calibri" w:hAnsi="Calibri" w:cs="Calibri"/>
          <w:spacing w:val="49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 </w:t>
      </w:r>
      <w:r w:rsidRPr="004174DA">
        <w:rPr>
          <w:rFonts w:ascii="Calibri" w:eastAsia="Calibri" w:hAnsi="Calibri" w:cs="Calibri"/>
          <w:spacing w:val="50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er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sp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tsial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st </w:t>
      </w:r>
      <w:r w:rsidRPr="004174DA">
        <w:rPr>
          <w:rFonts w:ascii="Calibri" w:eastAsia="Calibri" w:hAnsi="Calibri" w:cs="Calibri"/>
          <w:spacing w:val="47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el </w:t>
      </w:r>
      <w:r w:rsidRPr="004174DA">
        <w:rPr>
          <w:rFonts w:ascii="Calibri" w:eastAsia="Calibri" w:hAnsi="Calibri" w:cs="Calibri"/>
          <w:spacing w:val="47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5 </w:t>
      </w:r>
      <w:r w:rsidRPr="004174DA">
        <w:rPr>
          <w:rFonts w:ascii="Calibri" w:eastAsia="Calibri" w:hAnsi="Calibri" w:cs="Calibri"/>
          <w:spacing w:val="50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>(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sh </w:t>
      </w:r>
      <w:r w:rsidRPr="004174DA">
        <w:rPr>
          <w:rFonts w:ascii="Calibri" w:eastAsia="Calibri" w:hAnsi="Calibri" w:cs="Calibri"/>
          <w:spacing w:val="49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sp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ised)</w:t>
      </w:r>
    </w:p>
    <w:p w14:paraId="09139084" w14:textId="77777777" w:rsidR="00881B45" w:rsidRPr="004174DA" w:rsidRDefault="00BB080A" w:rsidP="0031782E">
      <w:pPr>
        <w:ind w:left="91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b jär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ena:</w:t>
      </w:r>
    </w:p>
    <w:p w14:paraId="4E9BC4C2" w14:textId="77777777" w:rsidR="00881B45" w:rsidRPr="004174DA" w:rsidRDefault="00881B45" w:rsidP="0031782E">
      <w:pPr>
        <w:spacing w:before="8" w:line="100" w:lineRule="exact"/>
        <w:jc w:val="both"/>
        <w:rPr>
          <w:sz w:val="11"/>
          <w:szCs w:val="11"/>
          <w:lang w:val="fi-FI"/>
        </w:rPr>
      </w:pPr>
    </w:p>
    <w:p w14:paraId="48D83824" w14:textId="77777777" w:rsidR="00881B45" w:rsidRPr="004174DA" w:rsidRDefault="00BB080A" w:rsidP="0031782E">
      <w:pPr>
        <w:spacing w:line="260" w:lineRule="exact"/>
        <w:ind w:left="1340" w:right="73" w:hanging="50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 </w:t>
      </w:r>
      <w:r w:rsidRPr="004174DA">
        <w:rPr>
          <w:rFonts w:ascii="Calibri" w:eastAsia="Calibri" w:hAnsi="Calibri" w:cs="Calibri"/>
          <w:spacing w:val="3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aatus </w:t>
      </w:r>
      <w:r w:rsidRPr="004174DA">
        <w:rPr>
          <w:rFonts w:ascii="Calibri" w:eastAsia="Calibri" w:hAnsi="Calibri" w:cs="Calibri"/>
          <w:spacing w:val="3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(sh </w:t>
      </w:r>
      <w:r w:rsidRPr="004174DA">
        <w:rPr>
          <w:rFonts w:ascii="Calibri" w:eastAsia="Calibri" w:hAnsi="Calibri" w:cs="Calibri"/>
          <w:spacing w:val="3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 </w:t>
      </w:r>
      <w:r w:rsidRPr="004174DA">
        <w:rPr>
          <w:rFonts w:ascii="Calibri" w:eastAsia="Calibri" w:hAnsi="Calibri" w:cs="Calibri"/>
          <w:spacing w:val="3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3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30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is </w:t>
      </w:r>
      <w:r w:rsidRPr="004174DA">
        <w:rPr>
          <w:rFonts w:ascii="Calibri" w:eastAsia="Calibri" w:hAnsi="Calibri" w:cs="Calibri"/>
          <w:spacing w:val="3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ja </w:t>
      </w:r>
      <w:r w:rsidRPr="004174DA">
        <w:rPr>
          <w:rFonts w:ascii="Calibri" w:eastAsia="Calibri" w:hAnsi="Calibri" w:cs="Calibri"/>
          <w:spacing w:val="3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ilis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)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;</w:t>
      </w:r>
    </w:p>
    <w:p w14:paraId="29EEABF9" w14:textId="77777777" w:rsidR="00881B45" w:rsidRPr="004174DA" w:rsidRDefault="00881B45" w:rsidP="0031782E">
      <w:pPr>
        <w:spacing w:before="6" w:line="120" w:lineRule="exact"/>
        <w:jc w:val="both"/>
        <w:rPr>
          <w:sz w:val="12"/>
          <w:szCs w:val="12"/>
          <w:lang w:val="fi-FI"/>
        </w:rPr>
      </w:pPr>
    </w:p>
    <w:p w14:paraId="444842B4" w14:textId="77777777" w:rsidR="00881B45" w:rsidRPr="004174DA" w:rsidRDefault="00BB080A" w:rsidP="0031782E">
      <w:pPr>
        <w:ind w:left="83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 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sa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;</w:t>
      </w:r>
    </w:p>
    <w:p w14:paraId="2333C5AA" w14:textId="77777777" w:rsidR="00881B45" w:rsidRPr="004174DA" w:rsidRDefault="00881B45" w:rsidP="0031782E">
      <w:pPr>
        <w:spacing w:line="120" w:lineRule="exact"/>
        <w:jc w:val="both"/>
        <w:rPr>
          <w:sz w:val="12"/>
          <w:szCs w:val="12"/>
          <w:lang w:val="fi-FI"/>
        </w:rPr>
      </w:pPr>
    </w:p>
    <w:p w14:paraId="1432CF2C" w14:textId="77777777" w:rsidR="00881B45" w:rsidRPr="004174DA" w:rsidRDefault="00BB080A" w:rsidP="0031782E">
      <w:pPr>
        <w:ind w:left="83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3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tsu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lise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e.</w:t>
      </w:r>
    </w:p>
    <w:p w14:paraId="7C42783D" w14:textId="77777777" w:rsidR="00881B45" w:rsidRPr="004174DA" w:rsidRDefault="00881B45" w:rsidP="0031782E">
      <w:pPr>
        <w:spacing w:line="120" w:lineRule="exact"/>
        <w:jc w:val="both"/>
        <w:rPr>
          <w:sz w:val="12"/>
          <w:szCs w:val="12"/>
          <w:lang w:val="fi-FI"/>
        </w:rPr>
      </w:pPr>
    </w:p>
    <w:p w14:paraId="1D0BB147" w14:textId="77777777" w:rsidR="00881B45" w:rsidRDefault="00BB080A" w:rsidP="0031782E">
      <w:pPr>
        <w:ind w:left="9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Ä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TUS</w:t>
      </w:r>
    </w:p>
    <w:p w14:paraId="649CA0AC" w14:textId="77777777" w:rsidR="00881B45" w:rsidRDefault="00BB080A" w:rsidP="0031782E">
      <w:pPr>
        <w:ind w:left="916" w:right="73" w:hanging="4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.2. Ta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tleja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ab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kutse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aldu</w:t>
      </w:r>
      <w:r>
        <w:rPr>
          <w:rFonts w:ascii="Calibri" w:eastAsia="Calibri" w:hAnsi="Calibri" w:cs="Calibri"/>
          <w:b/>
          <w:sz w:val="22"/>
          <w:szCs w:val="22"/>
        </w:rPr>
        <w:t xml:space="preserve">se  </w:t>
      </w:r>
      <w:r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t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isa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äär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 kutse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ega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äär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ä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aktile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tud tasu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kuts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CCC2F2" w14:textId="77777777" w:rsidR="00881B45" w:rsidRDefault="00881B45" w:rsidP="0031782E">
      <w:pPr>
        <w:spacing w:before="10" w:line="100" w:lineRule="exact"/>
        <w:jc w:val="both"/>
        <w:rPr>
          <w:sz w:val="11"/>
          <w:szCs w:val="11"/>
        </w:rPr>
      </w:pPr>
    </w:p>
    <w:p w14:paraId="355F9D4C" w14:textId="77777777" w:rsidR="00881B45" w:rsidRDefault="00BB080A" w:rsidP="0031782E">
      <w:pPr>
        <w:ind w:left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.3.</w:t>
      </w:r>
      <w:r>
        <w:rPr>
          <w:rFonts w:ascii="Calibri" w:eastAsia="Calibri" w:hAnsi="Calibri" w:cs="Calibri"/>
          <w:spacing w:val="-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öö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aja 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0224F37" w14:textId="77777777" w:rsidR="00881B45" w:rsidRDefault="00881B45" w:rsidP="0031782E">
      <w:pPr>
        <w:spacing w:before="1" w:line="120" w:lineRule="exact"/>
        <w:jc w:val="both"/>
        <w:rPr>
          <w:sz w:val="12"/>
          <w:szCs w:val="12"/>
        </w:rPr>
      </w:pPr>
    </w:p>
    <w:p w14:paraId="2F45CC52" w14:textId="77777777" w:rsidR="00881B45" w:rsidRDefault="00BB080A" w:rsidP="0031782E">
      <w:pPr>
        <w:ind w:left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.4.</w:t>
      </w:r>
      <w:r>
        <w:rPr>
          <w:rFonts w:ascii="Calibri" w:eastAsia="Calibri" w:hAnsi="Calibri" w:cs="Calibri"/>
          <w:spacing w:val="-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öm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V</w:t>
      </w:r>
    </w:p>
    <w:p w14:paraId="23BC2960" w14:textId="77777777" w:rsidR="00881B45" w:rsidRDefault="00BB080A" w:rsidP="0031782E">
      <w:pPr>
        <w:ind w:left="9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kir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sega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 w:rsidR="001B105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äi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istega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tükk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048C1B93" w14:textId="77777777" w:rsidR="00881B45" w:rsidRDefault="00881B45" w:rsidP="0031782E">
      <w:pPr>
        <w:spacing w:before="8" w:line="100" w:lineRule="exact"/>
        <w:jc w:val="both"/>
        <w:rPr>
          <w:sz w:val="11"/>
          <w:szCs w:val="11"/>
        </w:rPr>
      </w:pPr>
    </w:p>
    <w:p w14:paraId="0E0A85C3" w14:textId="77777777" w:rsidR="00881B45" w:rsidRDefault="00BB080A" w:rsidP="0031782E">
      <w:pPr>
        <w:ind w:left="904" w:right="98" w:hanging="4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.5.</w:t>
      </w:r>
      <w:r>
        <w:rPr>
          <w:rFonts w:ascii="Calibri" w:eastAsia="Calibri" w:hAnsi="Calibri" w:cs="Calibri"/>
          <w:spacing w:val="-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öö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i h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ab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leja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 lä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 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nä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ksul ala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esit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ä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 xml:space="preserve">eb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suse, kas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jeld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iisil,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4BA3586" w14:textId="77777777" w:rsidR="00881B45" w:rsidRDefault="00881B45" w:rsidP="0031782E">
      <w:pPr>
        <w:spacing w:before="10" w:line="100" w:lineRule="exact"/>
        <w:jc w:val="both"/>
        <w:rPr>
          <w:sz w:val="11"/>
          <w:szCs w:val="11"/>
        </w:rPr>
      </w:pPr>
    </w:p>
    <w:p w14:paraId="36A42B8C" w14:textId="77777777" w:rsidR="00881B45" w:rsidRDefault="00BB080A" w:rsidP="0031782E">
      <w:pPr>
        <w:ind w:left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.6.</w:t>
      </w:r>
      <w:r>
        <w:rPr>
          <w:rFonts w:ascii="Calibri" w:eastAsia="Calibri" w:hAnsi="Calibri" w:cs="Calibri"/>
          <w:spacing w:val="-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ejat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kirja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ä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ksul 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32779D7" w14:textId="77777777" w:rsidR="00881B45" w:rsidRPr="004174DA" w:rsidRDefault="00BB080A" w:rsidP="0031782E">
      <w:pPr>
        <w:ind w:left="90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z w:val="22"/>
          <w:szCs w:val="22"/>
          <w:lang w:val="fi-FI"/>
        </w:rPr>
        <w:t>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ivaat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ab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ü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tlasi täien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f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ta.</w:t>
      </w:r>
    </w:p>
    <w:p w14:paraId="2C7A2119" w14:textId="77777777" w:rsidR="00881B45" w:rsidRPr="004174DA" w:rsidRDefault="00881B45" w:rsidP="0031782E">
      <w:pPr>
        <w:spacing w:line="120" w:lineRule="exact"/>
        <w:jc w:val="both"/>
        <w:rPr>
          <w:sz w:val="12"/>
          <w:szCs w:val="12"/>
          <w:lang w:val="fi-FI"/>
        </w:rPr>
      </w:pPr>
    </w:p>
    <w:p w14:paraId="64547673" w14:textId="77777777" w:rsidR="00881B45" w:rsidRPr="004174DA" w:rsidRDefault="00BB080A" w:rsidP="0031782E">
      <w:pPr>
        <w:ind w:left="904" w:right="314" w:hanging="430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.7.</w:t>
      </w:r>
      <w:r w:rsidRPr="004174DA">
        <w:rPr>
          <w:rFonts w:ascii="Calibri" w:eastAsia="Calibri" w:hAnsi="Calibri" w:cs="Calibri"/>
          <w:spacing w:val="-3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li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ri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astut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tajal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ejat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stada, küs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täie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aid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irj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su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seid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om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,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ater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id 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 p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uudu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rval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võ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a/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 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175106BA" w14:textId="77777777" w:rsidR="00881B45" w:rsidRPr="004174DA" w:rsidRDefault="00881B45" w:rsidP="0031782E">
      <w:pPr>
        <w:spacing w:before="7" w:line="100" w:lineRule="exact"/>
        <w:jc w:val="both"/>
        <w:rPr>
          <w:sz w:val="11"/>
          <w:szCs w:val="11"/>
          <w:lang w:val="fi-FI"/>
        </w:rPr>
      </w:pPr>
    </w:p>
    <w:p w14:paraId="1A7BC518" w14:textId="77777777" w:rsidR="00881B45" w:rsidRDefault="00BB080A" w:rsidP="0031782E">
      <w:pPr>
        <w:spacing w:line="260" w:lineRule="exact"/>
        <w:ind w:left="904" w:right="575" w:hanging="4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.8.</w:t>
      </w:r>
      <w:r>
        <w:rPr>
          <w:rFonts w:ascii="Calibri" w:eastAsia="Calibri" w:hAnsi="Calibri" w:cs="Calibri"/>
          <w:spacing w:val="-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ejal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käi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uu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illist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eda,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tä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944F40D" w14:textId="77777777" w:rsidR="00881B45" w:rsidRDefault="00881B45" w:rsidP="0031782E">
      <w:pPr>
        <w:spacing w:before="6" w:line="120" w:lineRule="exact"/>
        <w:jc w:val="both"/>
        <w:rPr>
          <w:sz w:val="12"/>
          <w:szCs w:val="12"/>
        </w:rPr>
      </w:pPr>
    </w:p>
    <w:p w14:paraId="05535165" w14:textId="77777777" w:rsidR="00881B45" w:rsidRDefault="00BB080A" w:rsidP="0031782E">
      <w:pPr>
        <w:ind w:left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.9.</w:t>
      </w:r>
      <w:r w:rsidR="00812930">
        <w:rPr>
          <w:rFonts w:ascii="Calibri" w:eastAsia="Calibri" w:hAnsi="Calibri" w:cs="Calibri"/>
          <w:spacing w:val="-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uudu</w:t>
      </w:r>
      <w:r>
        <w:rPr>
          <w:rFonts w:ascii="Calibri" w:eastAsia="Calibri" w:hAnsi="Calibri" w:cs="Calibri"/>
          <w:sz w:val="22"/>
          <w:szCs w:val="22"/>
        </w:rPr>
        <w:t>sed/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ä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i 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tab tä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jale 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nä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ala</w:t>
      </w:r>
    </w:p>
    <w:p w14:paraId="68664BC8" w14:textId="77777777" w:rsidR="00881B45" w:rsidRPr="004174DA" w:rsidRDefault="00BB080A" w:rsidP="0031782E">
      <w:pPr>
        <w:ind w:left="904" w:right="105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ksul ala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/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ARE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po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tag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 saa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37762B6C" w14:textId="77777777" w:rsidR="00881B45" w:rsidRPr="004174DA" w:rsidRDefault="00881B45" w:rsidP="0031782E">
      <w:pPr>
        <w:spacing w:before="10" w:line="100" w:lineRule="exact"/>
        <w:jc w:val="both"/>
        <w:rPr>
          <w:sz w:val="11"/>
          <w:szCs w:val="11"/>
          <w:lang w:val="fi-FI"/>
        </w:rPr>
      </w:pPr>
    </w:p>
    <w:p w14:paraId="4B6C9A10" w14:textId="77777777" w:rsidR="00881B45" w:rsidRDefault="00BB080A" w:rsidP="0031782E">
      <w:pPr>
        <w:ind w:left="8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Ö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ÖM</w:t>
      </w:r>
      <w:r>
        <w:rPr>
          <w:rFonts w:ascii="Calibri" w:eastAsia="Calibri" w:hAnsi="Calibri" w:cs="Calibri"/>
          <w:b/>
          <w:sz w:val="22"/>
          <w:szCs w:val="22"/>
        </w:rPr>
        <w:t>APP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205F2AC3" w14:textId="77777777" w:rsidR="00881B45" w:rsidRDefault="00881B45" w:rsidP="0031782E">
      <w:pPr>
        <w:spacing w:line="120" w:lineRule="exact"/>
        <w:jc w:val="both"/>
        <w:rPr>
          <w:sz w:val="12"/>
          <w:szCs w:val="12"/>
        </w:rPr>
      </w:pPr>
    </w:p>
    <w:p w14:paraId="7DF8313C" w14:textId="77777777" w:rsidR="00881B45" w:rsidRDefault="00BB080A" w:rsidP="0031782E">
      <w:pPr>
        <w:ind w:left="904" w:right="151" w:hanging="4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 w:rsidR="00812930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öö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kasut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entsu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jal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alt al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tleja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 w:rsidR="001B09AD">
        <w:rPr>
          <w:rFonts w:ascii="Calibri" w:eastAsia="Calibri" w:hAnsi="Calibri" w:cs="Calibri"/>
          <w:spacing w:val="1"/>
          <w:sz w:val="22"/>
          <w:szCs w:val="22"/>
        </w:rPr>
        <w:t>- ja/või praktika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A6DB7">
        <w:rPr>
          <w:rFonts w:ascii="Calibri" w:eastAsia="Calibri" w:hAnsi="Calibri" w:cs="Calibri"/>
          <w:spacing w:val="-2"/>
          <w:sz w:val="22"/>
          <w:szCs w:val="22"/>
        </w:rPr>
        <w:t xml:space="preserve">seeläbi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atud 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sh an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üü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aren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äi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ena.</w:t>
      </w:r>
    </w:p>
    <w:p w14:paraId="3585C60E" w14:textId="77777777" w:rsidR="00881B45" w:rsidRDefault="00881B45">
      <w:pPr>
        <w:spacing w:line="120" w:lineRule="exact"/>
        <w:rPr>
          <w:sz w:val="12"/>
          <w:szCs w:val="12"/>
        </w:rPr>
      </w:pPr>
    </w:p>
    <w:p w14:paraId="680BD948" w14:textId="77777777" w:rsidR="00881B45" w:rsidRDefault="00BB080A" w:rsidP="007C16B9">
      <w:pPr>
        <w:ind w:left="474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812930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öm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sneb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t:</w:t>
      </w:r>
    </w:p>
    <w:p w14:paraId="299B82F6" w14:textId="77777777" w:rsidR="00881B45" w:rsidRDefault="00881B45" w:rsidP="007C16B9">
      <w:pPr>
        <w:spacing w:line="100" w:lineRule="exact"/>
        <w:contextualSpacing/>
        <w:rPr>
          <w:sz w:val="11"/>
          <w:szCs w:val="11"/>
        </w:rPr>
      </w:pPr>
    </w:p>
    <w:p w14:paraId="4DFBEF1C" w14:textId="77777777" w:rsidR="00881B45" w:rsidRDefault="00BB080A" w:rsidP="007C16B9">
      <w:pPr>
        <w:ind w:left="833"/>
        <w:contextualSpacing/>
        <w:rPr>
          <w:rFonts w:ascii="Calibri" w:eastAsia="Calibri" w:hAnsi="Calibri" w:cs="Calibri"/>
          <w:sz w:val="22"/>
          <w:szCs w:val="22"/>
        </w:rPr>
        <w:sectPr w:rsidR="00881B45">
          <w:pgSz w:w="11920" w:h="16840"/>
          <w:pgMar w:top="460" w:right="1300" w:bottom="280" w:left="1300" w:header="0" w:footer="944" w:gutter="0"/>
          <w:cols w:space="708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CV</w:t>
      </w:r>
    </w:p>
    <w:p w14:paraId="5510D38C" w14:textId="77777777" w:rsidR="00881B45" w:rsidRPr="004174DA" w:rsidRDefault="00BB080A" w:rsidP="00B56AC0">
      <w:pPr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lastRenderedPageBreak/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Pr="004174DA">
        <w:rPr>
          <w:rFonts w:ascii="Calibri" w:eastAsia="Calibri" w:hAnsi="Calibri" w:cs="Calibri"/>
          <w:spacing w:val="3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entsi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kirjel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 nä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ega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(sh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eana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s)</w:t>
      </w:r>
    </w:p>
    <w:p w14:paraId="01907B8D" w14:textId="77777777" w:rsidR="00881B45" w:rsidRPr="004174DA" w:rsidRDefault="00881B45" w:rsidP="00B56AC0">
      <w:pPr>
        <w:spacing w:line="120" w:lineRule="exact"/>
        <w:contextualSpacing/>
        <w:jc w:val="both"/>
        <w:rPr>
          <w:sz w:val="12"/>
          <w:szCs w:val="12"/>
          <w:lang w:val="fi-FI"/>
        </w:rPr>
      </w:pPr>
    </w:p>
    <w:p w14:paraId="1EE093F6" w14:textId="77777777" w:rsidR="00881B45" w:rsidRPr="004174DA" w:rsidRDefault="00BB080A" w:rsidP="00B56AC0">
      <w:pPr>
        <w:ind w:left="476"/>
        <w:contextualSpacing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3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Pr="004174DA">
        <w:rPr>
          <w:rFonts w:ascii="Calibri" w:eastAsia="Calibri" w:hAnsi="Calibri" w:cs="Calibri"/>
          <w:spacing w:val="3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ised 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tud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est</w:t>
      </w:r>
    </w:p>
    <w:p w14:paraId="2898FFA3" w14:textId="77777777" w:rsidR="00881B45" w:rsidRPr="004174DA" w:rsidRDefault="00881B45" w:rsidP="00B56AC0">
      <w:pPr>
        <w:spacing w:line="120" w:lineRule="exact"/>
        <w:contextualSpacing/>
        <w:jc w:val="both"/>
        <w:rPr>
          <w:sz w:val="12"/>
          <w:szCs w:val="12"/>
          <w:lang w:val="fi-FI"/>
        </w:rPr>
      </w:pPr>
    </w:p>
    <w:p w14:paraId="1093E932" w14:textId="77777777" w:rsidR="00881B45" w:rsidRPr="004174DA" w:rsidRDefault="00BB080A" w:rsidP="00B56AC0">
      <w:pPr>
        <w:ind w:left="116"/>
        <w:contextualSpacing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="00B56AC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allki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ja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="003A1DFD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praktikajuhendaja või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t.</w:t>
      </w:r>
    </w:p>
    <w:p w14:paraId="1565DE3F" w14:textId="77777777" w:rsidR="00881B45" w:rsidRPr="004174DA" w:rsidRDefault="00881B45" w:rsidP="00B56AC0">
      <w:pPr>
        <w:spacing w:line="120" w:lineRule="exact"/>
        <w:contextualSpacing/>
        <w:jc w:val="both"/>
        <w:rPr>
          <w:sz w:val="12"/>
          <w:szCs w:val="12"/>
          <w:lang w:val="fi-FI"/>
        </w:rPr>
      </w:pPr>
    </w:p>
    <w:p w14:paraId="000BE621" w14:textId="77777777" w:rsidR="00881B45" w:rsidRPr="004174DA" w:rsidRDefault="00BB080A" w:rsidP="00B56AC0">
      <w:pPr>
        <w:ind w:left="544" w:right="420" w:hanging="430"/>
        <w:contextualSpacing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3</w:t>
      </w:r>
      <w:r w:rsidR="00B56AC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ana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lüü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 h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ind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h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li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ed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kirja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sa.</w:t>
      </w:r>
    </w:p>
    <w:p w14:paraId="6388238A" w14:textId="77777777" w:rsidR="00881B45" w:rsidRPr="004174DA" w:rsidRDefault="00881B45" w:rsidP="00B56AC0">
      <w:pPr>
        <w:spacing w:line="100" w:lineRule="exact"/>
        <w:contextualSpacing/>
        <w:jc w:val="both"/>
        <w:rPr>
          <w:sz w:val="11"/>
          <w:szCs w:val="11"/>
          <w:lang w:val="fi-FI"/>
        </w:rPr>
      </w:pPr>
    </w:p>
    <w:p w14:paraId="78C85962" w14:textId="77777777" w:rsidR="00881B45" w:rsidRPr="004174DA" w:rsidRDefault="00BB080A" w:rsidP="00B56AC0">
      <w:pPr>
        <w:ind w:left="544" w:right="138"/>
        <w:contextualSpacing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li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lt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ege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 kutse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entsi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ega,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sh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kas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n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võ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senise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ö</w:t>
      </w:r>
      <w:r w:rsidR="00D02379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või praktika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 tas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ele</w:t>
      </w:r>
      <w:r w:rsidRPr="004174DA">
        <w:rPr>
          <w:rFonts w:ascii="Calibri" w:eastAsia="Calibri" w:hAnsi="Calibri" w:cs="Calibri"/>
          <w:spacing w:val="47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;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ana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lüü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irjel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atud</w:t>
      </w:r>
      <w:r w:rsidRPr="004174DA">
        <w:rPr>
          <w:rFonts w:ascii="Calibri" w:eastAsia="Calibri" w:hAnsi="Calibri" w:cs="Calibri"/>
          <w:spacing w:val="48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 t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atu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, sh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sj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;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>ü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t,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se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älj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skus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;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sita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fe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sust,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istu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irj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3919F837" w14:textId="77777777" w:rsidR="00881B45" w:rsidRPr="004174DA" w:rsidRDefault="00881B45" w:rsidP="00B56AC0">
      <w:pPr>
        <w:spacing w:before="10" w:line="100" w:lineRule="exact"/>
        <w:jc w:val="both"/>
        <w:rPr>
          <w:sz w:val="11"/>
          <w:szCs w:val="11"/>
          <w:lang w:val="fi-FI"/>
        </w:rPr>
      </w:pPr>
    </w:p>
    <w:p w14:paraId="34543A4F" w14:textId="77777777" w:rsidR="00881B45" w:rsidRPr="004174DA" w:rsidRDefault="00BB080A" w:rsidP="00EA36C7">
      <w:pPr>
        <w:spacing w:after="120"/>
        <w:ind w:left="548" w:right="1223" w:hanging="432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="00EA36C7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li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el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 h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inn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 an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 pa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lud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 </w:t>
      </w:r>
      <w:r w:rsidR="00EA36C7"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täp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stusi 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 ki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tatu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ta.</w:t>
      </w:r>
    </w:p>
    <w:p w14:paraId="1E4DCADC" w14:textId="77777777" w:rsidR="00881B45" w:rsidRPr="004174DA" w:rsidRDefault="00BB080A" w:rsidP="00EA36C7">
      <w:pPr>
        <w:spacing w:after="120"/>
        <w:ind w:left="11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5</w:t>
      </w:r>
      <w:r w:rsidR="00EA36C7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h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inn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skaa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al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sav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/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296C0B74" w14:textId="77777777" w:rsidR="00881B45" w:rsidRPr="004174DA" w:rsidRDefault="00BB080A" w:rsidP="00EA36C7">
      <w:pPr>
        <w:spacing w:after="120"/>
        <w:ind w:left="11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6</w:t>
      </w:r>
      <w:r w:rsidR="00EA36C7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il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5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0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%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31001717" w14:textId="77777777" w:rsidR="00881B45" w:rsidRPr="004174DA" w:rsidRDefault="00881B45" w:rsidP="00B56AC0">
      <w:pPr>
        <w:spacing w:before="7" w:line="180" w:lineRule="exact"/>
        <w:jc w:val="both"/>
        <w:rPr>
          <w:sz w:val="18"/>
          <w:szCs w:val="18"/>
          <w:lang w:val="fi-FI"/>
        </w:rPr>
      </w:pPr>
    </w:p>
    <w:p w14:paraId="6B829ECD" w14:textId="77777777" w:rsidR="00881B45" w:rsidRPr="004174DA" w:rsidRDefault="00881B45" w:rsidP="00B56AC0">
      <w:pPr>
        <w:spacing w:line="200" w:lineRule="exact"/>
        <w:jc w:val="both"/>
        <w:rPr>
          <w:lang w:val="fi-FI"/>
        </w:rPr>
      </w:pPr>
    </w:p>
    <w:p w14:paraId="0D130953" w14:textId="77777777" w:rsidR="00881B45" w:rsidRDefault="00BB080A" w:rsidP="00B56AC0">
      <w:pPr>
        <w:ind w:left="5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AMI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RJA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14:paraId="2E596987" w14:textId="77777777" w:rsidR="00881B45" w:rsidRDefault="00881B45" w:rsidP="00B56AC0">
      <w:pPr>
        <w:spacing w:line="120" w:lineRule="exact"/>
        <w:jc w:val="both"/>
        <w:rPr>
          <w:sz w:val="12"/>
          <w:szCs w:val="12"/>
        </w:rPr>
      </w:pPr>
    </w:p>
    <w:p w14:paraId="3732389C" w14:textId="77777777" w:rsidR="00881B45" w:rsidRPr="004174DA" w:rsidRDefault="00BB080A" w:rsidP="00B56AC0">
      <w:pPr>
        <w:ind w:left="544" w:right="476" w:hanging="430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7</w:t>
      </w:r>
      <w:r w:rsidR="00541093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kirjal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sneb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tü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küs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ille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alt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stab.</w:t>
      </w:r>
    </w:p>
    <w:p w14:paraId="1CB286F9" w14:textId="77777777" w:rsidR="00881B45" w:rsidRPr="004174DA" w:rsidRDefault="00881B45" w:rsidP="00B56AC0">
      <w:pPr>
        <w:spacing w:before="10" w:line="100" w:lineRule="exact"/>
        <w:jc w:val="both"/>
        <w:rPr>
          <w:sz w:val="11"/>
          <w:szCs w:val="11"/>
          <w:lang w:val="fi-FI"/>
        </w:rPr>
      </w:pPr>
    </w:p>
    <w:p w14:paraId="07F0D12E" w14:textId="77777777" w:rsidR="00881B45" w:rsidRPr="004174DA" w:rsidRDefault="00BB080A" w:rsidP="00B56AC0">
      <w:pPr>
        <w:ind w:left="11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8</w:t>
      </w:r>
      <w:r w:rsidR="00541093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kirjal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="00E06D06" w:rsidRPr="004174DA">
        <w:rPr>
          <w:rFonts w:ascii="Calibri" w:eastAsia="Calibri" w:hAnsi="Calibri" w:cs="Calibri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astat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tleja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isik is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kut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</w:p>
    <w:p w14:paraId="3C959991" w14:textId="77777777" w:rsidR="00881B45" w:rsidRPr="004174DA" w:rsidRDefault="00BB080A" w:rsidP="00B56AC0">
      <w:pPr>
        <w:ind w:left="54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sel.</w:t>
      </w:r>
    </w:p>
    <w:p w14:paraId="523130EF" w14:textId="77777777" w:rsidR="00881B45" w:rsidRPr="004174DA" w:rsidRDefault="00881B45" w:rsidP="00B56AC0">
      <w:pPr>
        <w:spacing w:line="120" w:lineRule="exact"/>
        <w:jc w:val="both"/>
        <w:rPr>
          <w:sz w:val="12"/>
          <w:szCs w:val="12"/>
          <w:lang w:val="fi-FI"/>
        </w:rPr>
      </w:pPr>
    </w:p>
    <w:p w14:paraId="442F11D2" w14:textId="77777777" w:rsidR="00881B45" w:rsidRPr="004174DA" w:rsidRDefault="00BB080A" w:rsidP="00B56AC0">
      <w:pPr>
        <w:ind w:left="11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9</w:t>
      </w:r>
      <w:r w:rsidR="00541093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il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atak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uhu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 jär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üüp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küs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si:</w:t>
      </w:r>
    </w:p>
    <w:p w14:paraId="5CCB8CB0" w14:textId="77777777" w:rsidR="00881B45" w:rsidRPr="004174DA" w:rsidRDefault="00BB080A" w:rsidP="00B56AC0">
      <w:pPr>
        <w:ind w:left="47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9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="00112FCF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="00BB62EA" w:rsidRPr="004174DA">
        <w:rPr>
          <w:rFonts w:ascii="Calibri" w:eastAsia="Calibri" w:hAnsi="Calibri" w:cs="Calibri"/>
          <w:sz w:val="22"/>
          <w:szCs w:val="22"/>
          <w:lang w:val="fi-FI"/>
        </w:rPr>
        <w:t>f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aktilis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, </w:t>
      </w:r>
      <w:r w:rsidRPr="004174DA">
        <w:rPr>
          <w:rFonts w:ascii="Calibri" w:eastAsia="Calibri" w:hAnsi="Calibri" w:cs="Calibri"/>
          <w:spacing w:val="3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is </w:t>
      </w:r>
      <w:r w:rsidRPr="004174DA">
        <w:rPr>
          <w:rFonts w:ascii="Calibri" w:eastAsia="Calibri" w:hAnsi="Calibri" w:cs="Calibri"/>
          <w:spacing w:val="3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37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ja </w:t>
      </w:r>
      <w:r w:rsidRPr="004174DA">
        <w:rPr>
          <w:rFonts w:ascii="Calibri" w:eastAsia="Calibri" w:hAnsi="Calibri" w:cs="Calibri"/>
          <w:spacing w:val="37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pacing w:val="37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="00112FCF" w:rsidRPr="004174DA">
        <w:rPr>
          <w:rFonts w:ascii="Calibri" w:eastAsia="Calibri" w:hAnsi="Calibri" w:cs="Calibri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võ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ad </w:t>
      </w:r>
      <w:r w:rsidRPr="004174DA">
        <w:rPr>
          <w:rFonts w:ascii="Calibri" w:eastAsia="Calibri" w:hAnsi="Calibri" w:cs="Calibri"/>
          <w:spacing w:val="37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 </w:t>
      </w:r>
      <w:r w:rsidRPr="004174DA">
        <w:rPr>
          <w:rFonts w:ascii="Calibri" w:eastAsia="Calibri" w:hAnsi="Calibri" w:cs="Calibri"/>
          <w:spacing w:val="37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ii </w:t>
      </w:r>
      <w:r w:rsidRPr="004174DA">
        <w:rPr>
          <w:rFonts w:ascii="Calibri" w:eastAsia="Calibri" w:hAnsi="Calibri" w:cs="Calibri"/>
          <w:spacing w:val="37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</w:t>
      </w:r>
      <w:r w:rsidRPr="004174DA">
        <w:rPr>
          <w:rFonts w:ascii="Calibri" w:eastAsia="Calibri" w:hAnsi="Calibri" w:cs="Calibri"/>
          <w:spacing w:val="4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3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kui</w:t>
      </w:r>
    </w:p>
    <w:p w14:paraId="07E12F42" w14:textId="77777777" w:rsidR="00881B45" w:rsidRPr="004174DA" w:rsidRDefault="00BB080A" w:rsidP="00B56AC0">
      <w:pPr>
        <w:ind w:left="980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astus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ega küs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;</w:t>
      </w:r>
    </w:p>
    <w:p w14:paraId="64DE98FE" w14:textId="77777777" w:rsidR="00881B45" w:rsidRPr="004174DA" w:rsidRDefault="00BB080A" w:rsidP="00B56AC0">
      <w:pPr>
        <w:ind w:left="980" w:right="74" w:hanging="50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9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BB62EA" w:rsidRPr="004174DA">
        <w:rPr>
          <w:rFonts w:ascii="Calibri" w:eastAsia="Calibri" w:hAnsi="Calibri" w:cs="Calibri"/>
          <w:spacing w:val="17"/>
          <w:sz w:val="22"/>
          <w:szCs w:val="22"/>
          <w:lang w:val="fi-FI"/>
        </w:rPr>
        <w:t xml:space="preserve"> 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til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sed</w:t>
      </w:r>
      <w:r w:rsidRPr="004174DA">
        <w:rPr>
          <w:rFonts w:ascii="Calibri" w:eastAsia="Calibri" w:hAnsi="Calibri" w:cs="Calibri"/>
          <w:spacing w:val="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(nt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s),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lele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asta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eab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tleja</w:t>
      </w:r>
      <w:r w:rsidRPr="004174DA">
        <w:rPr>
          <w:rFonts w:ascii="Calibri" w:eastAsia="Calibri" w:hAnsi="Calibri" w:cs="Calibri"/>
          <w:spacing w:val="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esit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f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 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a,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ab </w:t>
      </w:r>
      <w:r w:rsidRPr="004174DA">
        <w:rPr>
          <w:rFonts w:ascii="Calibri" w:eastAsia="Calibri" w:hAnsi="Calibri" w:cs="Calibri"/>
          <w:spacing w:val="1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 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ise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kust,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4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ja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isats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ist,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iak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ti,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 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ab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isi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tsi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alselt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prakti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as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suta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="00BB62EA"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="00383532" w:rsidRPr="004174DA">
        <w:rPr>
          <w:rFonts w:ascii="Calibri" w:eastAsia="Calibri" w:hAnsi="Calibri" w:cs="Calibri"/>
          <w:sz w:val="22"/>
          <w:szCs w:val="22"/>
          <w:lang w:val="fi-FI"/>
        </w:rPr>
        <w:t>;</w:t>
      </w:r>
    </w:p>
    <w:p w14:paraId="4AA033F2" w14:textId="77777777" w:rsidR="00881B45" w:rsidRPr="004174DA" w:rsidRDefault="00383532" w:rsidP="00383532">
      <w:pPr>
        <w:ind w:left="980" w:right="74" w:hanging="50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z w:val="22"/>
          <w:szCs w:val="22"/>
          <w:lang w:val="fi-FI"/>
        </w:rPr>
        <w:t>2.19.3. p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ö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v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 p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r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til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ö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lats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 xml:space="preserve">n 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 xml:space="preserve">i 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ä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ng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,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n sarn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ras i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ä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ase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prakt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öö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ni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g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peab</w:t>
      </w:r>
      <w:r w:rsidR="00BB080A"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t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eadmis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ele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skus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ele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tu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 xml:space="preserve">es 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 u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/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eg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ts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e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ist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kirjel</w:t>
      </w:r>
      <w:r w:rsidR="00BB080A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="00BB080A"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="00BB080A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="00BB080A" w:rsidRPr="004174DA">
        <w:rPr>
          <w:rFonts w:ascii="Calibri" w:eastAsia="Calibri" w:hAnsi="Calibri" w:cs="Calibri"/>
          <w:sz w:val="22"/>
          <w:szCs w:val="22"/>
          <w:lang w:val="fi-FI"/>
        </w:rPr>
        <w:t>a.</w:t>
      </w:r>
    </w:p>
    <w:p w14:paraId="7EF5A56D" w14:textId="77777777" w:rsidR="00881B45" w:rsidRPr="004174DA" w:rsidRDefault="00881B45" w:rsidP="00B56AC0">
      <w:pPr>
        <w:spacing w:before="10" w:line="100" w:lineRule="exact"/>
        <w:jc w:val="both"/>
        <w:rPr>
          <w:sz w:val="11"/>
          <w:szCs w:val="11"/>
          <w:lang w:val="fi-FI"/>
        </w:rPr>
      </w:pPr>
    </w:p>
    <w:p w14:paraId="30D8309F" w14:textId="77777777" w:rsidR="00881B45" w:rsidRPr="004174DA" w:rsidRDefault="00BB080A" w:rsidP="00BA2D1F">
      <w:pPr>
        <w:ind w:left="567" w:hanging="425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</w:t>
      </w:r>
      <w:r w:rsidR="00383532" w:rsidRPr="004174DA">
        <w:rPr>
          <w:rFonts w:ascii="Calibri" w:eastAsia="Calibri" w:hAnsi="Calibri" w:cs="Calibri"/>
          <w:sz w:val="22"/>
          <w:szCs w:val="22"/>
          <w:lang w:val="fi-FI"/>
        </w:rPr>
        <w:t xml:space="preserve">0.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kirja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 h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ind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hi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li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ed an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tuseid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="00383532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neid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ep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pun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l.</w:t>
      </w:r>
    </w:p>
    <w:p w14:paraId="70CE1E7F" w14:textId="77777777" w:rsidR="00881B45" w:rsidRPr="004174DA" w:rsidRDefault="00881B45" w:rsidP="00B56AC0">
      <w:pPr>
        <w:spacing w:line="120" w:lineRule="exact"/>
        <w:jc w:val="both"/>
        <w:rPr>
          <w:sz w:val="12"/>
          <w:szCs w:val="12"/>
          <w:lang w:val="fi-FI"/>
        </w:rPr>
      </w:pPr>
    </w:p>
    <w:p w14:paraId="2E74ED11" w14:textId="77777777" w:rsidR="00881B45" w:rsidRPr="004174DA" w:rsidRDefault="00BB080A" w:rsidP="00B56AC0">
      <w:pPr>
        <w:ind w:left="548" w:right="317" w:hanging="432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</w:t>
      </w:r>
      <w:r w:rsidR="004550C8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="00BA2D1F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rit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siti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kui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7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0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%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sest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pun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kti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arvu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ala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Juhu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 kui ka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aat saab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em kui</w:t>
      </w:r>
    </w:p>
    <w:p w14:paraId="56B773A0" w14:textId="77777777" w:rsidR="00881B45" w:rsidRPr="004174DA" w:rsidRDefault="00BB080A" w:rsidP="00BA2D1F">
      <w:pPr>
        <w:spacing w:after="120"/>
        <w:ind w:left="548" w:right="571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7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0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%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aks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arvust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enama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laval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 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 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ba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soorit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 h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n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eha Kut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 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k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astad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56DBA1C8" w14:textId="77777777" w:rsidR="00881B45" w:rsidRPr="004174DA" w:rsidRDefault="00BB080A" w:rsidP="00B56AC0">
      <w:pPr>
        <w:ind w:left="11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</w:t>
      </w:r>
      <w:r w:rsidR="002C3D51" w:rsidRPr="004174DA">
        <w:rPr>
          <w:rFonts w:ascii="Calibri" w:eastAsia="Calibri" w:hAnsi="Calibri" w:cs="Calibri"/>
          <w:sz w:val="22"/>
          <w:szCs w:val="22"/>
          <w:lang w:val="fi-FI"/>
        </w:rPr>
        <w:t>2</w:t>
      </w:r>
      <w:r w:rsidR="00B92ACB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l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il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el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5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0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%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="00B92ACB"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42DA5BA2" w14:textId="77777777" w:rsidR="00881B45" w:rsidRPr="004174DA" w:rsidRDefault="00881B45" w:rsidP="00B56AC0">
      <w:pPr>
        <w:spacing w:line="120" w:lineRule="exact"/>
        <w:jc w:val="both"/>
        <w:rPr>
          <w:sz w:val="12"/>
          <w:szCs w:val="12"/>
          <w:lang w:val="fi-FI"/>
        </w:rPr>
      </w:pPr>
    </w:p>
    <w:p w14:paraId="4DFA37DB" w14:textId="77777777" w:rsidR="00881B45" w:rsidRDefault="00BB080A" w:rsidP="00B56AC0">
      <w:pPr>
        <w:ind w:left="5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UUL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VJ</w:t>
      </w:r>
      <w:r>
        <w:rPr>
          <w:rFonts w:ascii="Calibri" w:eastAsia="Calibri" w:hAnsi="Calibri" w:cs="Calibri"/>
          <w:b/>
          <w:sz w:val="22"/>
          <w:szCs w:val="22"/>
        </w:rPr>
        <w:t>UU</w:t>
      </w:r>
    </w:p>
    <w:p w14:paraId="133DBCE1" w14:textId="77777777" w:rsidR="00881B45" w:rsidRDefault="00881B45" w:rsidP="00B56AC0">
      <w:pPr>
        <w:spacing w:line="120" w:lineRule="exact"/>
        <w:jc w:val="both"/>
        <w:rPr>
          <w:sz w:val="12"/>
          <w:szCs w:val="12"/>
        </w:rPr>
      </w:pPr>
    </w:p>
    <w:p w14:paraId="4283C1EE" w14:textId="77777777" w:rsidR="00881B45" w:rsidRDefault="00BB080A" w:rsidP="00B56AC0">
      <w:pPr>
        <w:ind w:left="544" w:right="196" w:hanging="4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.2</w:t>
      </w:r>
      <w:r w:rsidR="002C3D51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 w:rsidR="001810A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Kui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tleja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pi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võ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kahtl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ta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atud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astu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ti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i 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iskri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hi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2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eja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 su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uu</w:t>
      </w:r>
      <w:r w:rsidR="005C66E4">
        <w:rPr>
          <w:rFonts w:ascii="Calibri" w:eastAsia="Calibri" w:hAnsi="Calibri" w:cs="Calibri"/>
          <w:sz w:val="22"/>
          <w:szCs w:val="22"/>
        </w:rPr>
        <w:t xml:space="preserve">le.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ellisel ju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lep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uhu</w:t>
      </w:r>
      <w:r>
        <w:rPr>
          <w:rFonts w:ascii="Calibri" w:eastAsia="Calibri" w:hAnsi="Calibri" w:cs="Calibri"/>
          <w:sz w:val="22"/>
          <w:szCs w:val="22"/>
        </w:rPr>
        <w:t>l 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ku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3B39828" w14:textId="77777777" w:rsidR="00881B45" w:rsidRDefault="00881B45" w:rsidP="00B56AC0">
      <w:pPr>
        <w:spacing w:before="8" w:line="100" w:lineRule="exact"/>
        <w:jc w:val="both"/>
        <w:rPr>
          <w:sz w:val="11"/>
          <w:szCs w:val="11"/>
        </w:rPr>
      </w:pPr>
    </w:p>
    <w:p w14:paraId="2BE1286C" w14:textId="77777777" w:rsidR="00A850A1" w:rsidRPr="004174DA" w:rsidRDefault="00BB080A" w:rsidP="00A850A1">
      <w:pPr>
        <w:ind w:left="544" w:right="183" w:hanging="430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</w:t>
      </w:r>
      <w:r w:rsidR="002C3D51" w:rsidRPr="004174DA">
        <w:rPr>
          <w:rFonts w:ascii="Calibri" w:eastAsia="Calibri" w:hAnsi="Calibri" w:cs="Calibri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5C66E4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rvj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 su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truk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reeritud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s,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kä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ab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</w:t>
      </w:r>
      <w:r w:rsidR="00911E13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- ja/või praktika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lesa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täi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 täpsu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ku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antud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astuseid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küs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tä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ie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alt 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f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5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jään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entsi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ta. 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akse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tada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nii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fakti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isi küs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si,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lats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="00A850A1"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</w:p>
    <w:p w14:paraId="77D894AB" w14:textId="77777777" w:rsidR="004B3617" w:rsidRPr="004174DA" w:rsidRDefault="00BB080A" w:rsidP="00E30567">
      <w:pPr>
        <w:ind w:left="426" w:right="183" w:hanging="42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</w:t>
      </w:r>
      <w:r w:rsidR="002C3D51" w:rsidRPr="004174DA">
        <w:rPr>
          <w:rFonts w:ascii="Calibri" w:eastAsia="Calibri" w:hAnsi="Calibri" w:cs="Calibri"/>
          <w:sz w:val="22"/>
          <w:szCs w:val="22"/>
          <w:lang w:val="fi-FI"/>
        </w:rPr>
        <w:t>5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C01E16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 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res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kõ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 3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="00C01E16"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hindamis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li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et</w:t>
      </w:r>
      <w:r w:rsidR="004B3617"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4ACC515E" w14:textId="77777777" w:rsidR="00881B45" w:rsidRDefault="00C01E16" w:rsidP="00E30567">
      <w:pPr>
        <w:spacing w:before="58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2.2</w:t>
      </w:r>
      <w:r w:rsidR="002C3D51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4B3617">
        <w:rPr>
          <w:rFonts w:ascii="Calibri" w:eastAsia="Calibri" w:hAnsi="Calibri" w:cs="Calibri"/>
          <w:sz w:val="22"/>
          <w:szCs w:val="22"/>
        </w:rPr>
        <w:t xml:space="preserve">Intervjuu </w:t>
      </w:r>
      <w:r w:rsidR="00BB080A">
        <w:rPr>
          <w:rFonts w:ascii="Calibri" w:eastAsia="Calibri" w:hAnsi="Calibri" w:cs="Calibri"/>
          <w:spacing w:val="-2"/>
          <w:sz w:val="22"/>
          <w:szCs w:val="22"/>
        </w:rPr>
        <w:t>ke</w:t>
      </w:r>
      <w:r w:rsidR="00BB080A">
        <w:rPr>
          <w:rFonts w:ascii="Calibri" w:eastAsia="Calibri" w:hAnsi="Calibri" w:cs="Calibri"/>
          <w:sz w:val="22"/>
          <w:szCs w:val="22"/>
        </w:rPr>
        <w:t>stab ku</w:t>
      </w:r>
      <w:r w:rsidR="00BB080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B080A">
        <w:rPr>
          <w:rFonts w:ascii="Calibri" w:eastAsia="Calibri" w:hAnsi="Calibri" w:cs="Calibri"/>
          <w:sz w:val="22"/>
          <w:szCs w:val="22"/>
        </w:rPr>
        <w:t xml:space="preserve">i </w:t>
      </w:r>
      <w:r w:rsidR="00BB080A">
        <w:rPr>
          <w:rFonts w:ascii="Calibri" w:eastAsia="Calibri" w:hAnsi="Calibri" w:cs="Calibri"/>
          <w:spacing w:val="-1"/>
          <w:sz w:val="22"/>
          <w:szCs w:val="22"/>
        </w:rPr>
        <w:t>3</w:t>
      </w:r>
      <w:r w:rsidR="00BB080A">
        <w:rPr>
          <w:rFonts w:ascii="Calibri" w:eastAsia="Calibri" w:hAnsi="Calibri" w:cs="Calibri"/>
          <w:sz w:val="22"/>
          <w:szCs w:val="22"/>
        </w:rPr>
        <w:t>0</w:t>
      </w:r>
      <w:r w:rsidR="00BB080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B080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B080A">
        <w:rPr>
          <w:rFonts w:ascii="Calibri" w:eastAsia="Calibri" w:hAnsi="Calibri" w:cs="Calibri"/>
          <w:sz w:val="22"/>
          <w:szCs w:val="22"/>
        </w:rPr>
        <w:t>i</w:t>
      </w:r>
      <w:r w:rsidR="00BB080A">
        <w:rPr>
          <w:rFonts w:ascii="Calibri" w:eastAsia="Calibri" w:hAnsi="Calibri" w:cs="Calibri"/>
          <w:spacing w:val="-1"/>
          <w:sz w:val="22"/>
          <w:szCs w:val="22"/>
        </w:rPr>
        <w:t>nu</w:t>
      </w:r>
      <w:r w:rsidR="00BB080A">
        <w:rPr>
          <w:rFonts w:ascii="Calibri" w:eastAsia="Calibri" w:hAnsi="Calibri" w:cs="Calibri"/>
          <w:sz w:val="22"/>
          <w:szCs w:val="22"/>
        </w:rPr>
        <w:t>ti</w:t>
      </w:r>
      <w:r w:rsidR="00BB080A">
        <w:rPr>
          <w:rFonts w:ascii="Calibri" w:eastAsia="Calibri" w:hAnsi="Calibri" w:cs="Calibri"/>
          <w:spacing w:val="2"/>
          <w:sz w:val="22"/>
          <w:szCs w:val="22"/>
        </w:rPr>
        <w:t>t</w:t>
      </w:r>
      <w:r w:rsidR="00BB080A">
        <w:rPr>
          <w:rFonts w:ascii="Calibri" w:eastAsia="Calibri" w:hAnsi="Calibri" w:cs="Calibri"/>
          <w:sz w:val="22"/>
          <w:szCs w:val="22"/>
        </w:rPr>
        <w:t>.</w:t>
      </w:r>
    </w:p>
    <w:p w14:paraId="1B5A56B2" w14:textId="77777777" w:rsidR="00881B45" w:rsidRDefault="00881B45" w:rsidP="00E30567">
      <w:pPr>
        <w:spacing w:line="120" w:lineRule="exact"/>
        <w:ind w:left="426" w:hanging="426"/>
        <w:jc w:val="both"/>
        <w:rPr>
          <w:sz w:val="12"/>
          <w:szCs w:val="12"/>
        </w:rPr>
      </w:pPr>
    </w:p>
    <w:p w14:paraId="73BCB271" w14:textId="77777777" w:rsidR="00881B45" w:rsidRDefault="00BB080A" w:rsidP="00E30567">
      <w:pPr>
        <w:ind w:left="426" w:right="19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 w:rsidR="004B3617">
        <w:rPr>
          <w:rFonts w:ascii="Calibri" w:eastAsia="Calibri" w:hAnsi="Calibri" w:cs="Calibri"/>
          <w:sz w:val="22"/>
          <w:szCs w:val="22"/>
        </w:rPr>
        <w:t>2</w:t>
      </w:r>
      <w:r w:rsidR="002C3D51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 w:rsidR="00E3056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li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u hi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 prot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 ü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tag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tsus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z w:val="22"/>
          <w:szCs w:val="22"/>
        </w:rPr>
        <w:t>istuse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älj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 Kutse</w:t>
      </w:r>
      <w:r>
        <w:rPr>
          <w:rFonts w:ascii="Calibri" w:eastAsia="Calibri" w:hAnsi="Calibri" w:cs="Calibri"/>
          <w:spacing w:val="-1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ejale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nä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ksul 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91699B4" w14:textId="77777777" w:rsidR="00881B45" w:rsidRDefault="00881B45" w:rsidP="00E30567">
      <w:pPr>
        <w:spacing w:before="6" w:line="100" w:lineRule="exact"/>
        <w:ind w:left="426" w:hanging="426"/>
        <w:jc w:val="both"/>
        <w:rPr>
          <w:sz w:val="11"/>
          <w:szCs w:val="11"/>
        </w:rPr>
      </w:pPr>
    </w:p>
    <w:p w14:paraId="63136395" w14:textId="77777777" w:rsidR="00881B45" w:rsidRPr="004174DA" w:rsidRDefault="00BB080A" w:rsidP="00E30567">
      <w:pPr>
        <w:spacing w:line="260" w:lineRule="exact"/>
        <w:ind w:left="426" w:right="674" w:hanging="42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C01E16" w:rsidRPr="004174DA">
        <w:rPr>
          <w:rFonts w:ascii="Calibri" w:eastAsia="Calibri" w:hAnsi="Calibri" w:cs="Calibri"/>
          <w:sz w:val="22"/>
          <w:szCs w:val="22"/>
          <w:lang w:val="fi-FI"/>
        </w:rPr>
        <w:t>2</w:t>
      </w:r>
      <w:r w:rsidR="002C3D51" w:rsidRPr="004174DA">
        <w:rPr>
          <w:rFonts w:ascii="Calibri" w:eastAsia="Calibri" w:hAnsi="Calibri" w:cs="Calibri"/>
          <w:sz w:val="22"/>
          <w:szCs w:val="22"/>
          <w:lang w:val="fi-FI"/>
        </w:rPr>
        <w:t>8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E30567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Juhu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l kui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n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tsustatud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 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ivi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ikk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ses,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 inte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äär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tähts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sega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kan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kut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sas.</w:t>
      </w:r>
    </w:p>
    <w:p w14:paraId="79E0391F" w14:textId="77777777" w:rsidR="00881B45" w:rsidRPr="004174DA" w:rsidRDefault="00881B45">
      <w:pPr>
        <w:spacing w:line="200" w:lineRule="exact"/>
        <w:rPr>
          <w:lang w:val="fi-FI"/>
        </w:rPr>
      </w:pPr>
    </w:p>
    <w:p w14:paraId="29FC4CFB" w14:textId="77777777" w:rsidR="00881B45" w:rsidRPr="004174DA" w:rsidRDefault="00881B45">
      <w:pPr>
        <w:spacing w:before="4" w:line="260" w:lineRule="exact"/>
        <w:rPr>
          <w:sz w:val="26"/>
          <w:szCs w:val="26"/>
          <w:lang w:val="fi-FI"/>
        </w:rPr>
      </w:pPr>
    </w:p>
    <w:p w14:paraId="4F21F041" w14:textId="77777777" w:rsidR="00881B45" w:rsidRDefault="00BB080A">
      <w:pPr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color w:val="006FC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DA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SK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EE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6FC0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6FC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Õ</w:t>
      </w:r>
      <w:r>
        <w:rPr>
          <w:rFonts w:ascii="Calibri" w:eastAsia="Calibri" w:hAnsi="Calibri" w:cs="Calibri"/>
          <w:b/>
          <w:color w:val="006FC0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DA</w:t>
      </w:r>
      <w:r>
        <w:rPr>
          <w:rFonts w:ascii="Calibri" w:eastAsia="Calibri" w:hAnsi="Calibri" w:cs="Calibri"/>
          <w:b/>
          <w:color w:val="006FC0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E</w:t>
      </w:r>
    </w:p>
    <w:p w14:paraId="640ADADB" w14:textId="77777777" w:rsidR="00881B45" w:rsidRDefault="00BB080A" w:rsidP="0030306F">
      <w:pPr>
        <w:ind w:left="709" w:right="354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2"/>
          <w:sz w:val="22"/>
          <w:szCs w:val="22"/>
        </w:rPr>
        <w:t>.</w:t>
      </w:r>
      <w:r w:rsidR="0030306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Käe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tükk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üle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sn</w:t>
      </w:r>
      <w:r>
        <w:rPr>
          <w:rFonts w:ascii="Calibri" w:eastAsia="Calibri" w:hAnsi="Calibri" w:cs="Calibri"/>
          <w:spacing w:val="-1"/>
          <w:sz w:val="22"/>
          <w:szCs w:val="22"/>
        </w:rPr>
        <w:t>ä</w:t>
      </w:r>
      <w:r>
        <w:rPr>
          <w:rFonts w:ascii="Calibri" w:eastAsia="Calibri" w:hAnsi="Calibri" w:cs="Calibri"/>
          <w:sz w:val="22"/>
          <w:szCs w:val="22"/>
        </w:rPr>
        <w:t>itaja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 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 krite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 l</w:t>
      </w:r>
      <w:r>
        <w:rPr>
          <w:rFonts w:ascii="Calibri" w:eastAsia="Calibri" w:hAnsi="Calibri" w:cs="Calibri"/>
          <w:spacing w:val="-1"/>
          <w:sz w:val="22"/>
          <w:szCs w:val="22"/>
        </w:rPr>
        <w:t>üh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krit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se.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är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al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äi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alt ju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-2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kirjel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0F7AFD52" w14:textId="77777777" w:rsidR="00881B45" w:rsidRDefault="00881B45" w:rsidP="00E45AA7">
      <w:pPr>
        <w:spacing w:after="120"/>
        <w:rPr>
          <w:sz w:val="26"/>
          <w:szCs w:val="26"/>
        </w:rPr>
      </w:pPr>
    </w:p>
    <w:p w14:paraId="7C54ECA1" w14:textId="77777777" w:rsidR="00881B45" w:rsidRDefault="00BB080A" w:rsidP="00E45AA7">
      <w:pPr>
        <w:spacing w:after="120"/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.</w:t>
      </w:r>
      <w:r w:rsidR="00E45AA7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OH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AMI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Õ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37"/>
      </w:tblGrid>
      <w:tr w:rsidR="00881B45" w14:paraId="2A205C09" w14:textId="77777777">
        <w:trPr>
          <w:trHeight w:hRule="exact" w:val="281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6E561" w14:textId="77777777" w:rsidR="00881B45" w:rsidRDefault="00BB080A" w:rsidP="00E45AA7">
            <w:pPr>
              <w:spacing w:after="120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B50B" w14:textId="77777777" w:rsidR="00881B45" w:rsidRDefault="00BB080A" w:rsidP="00E45AA7">
            <w:pPr>
              <w:spacing w:after="12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mi 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:rsidRPr="004174DA" w14:paraId="6ACB84D2" w14:textId="77777777">
        <w:trPr>
          <w:trHeight w:hRule="exact" w:val="3500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9478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 xml:space="preserve"> Te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sn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itaja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: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 xml:space="preserve"> </w:t>
            </w:r>
          </w:p>
          <w:p w14:paraId="24879936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)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</w:p>
          <w:p w14:paraId="010D6963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tud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ju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istes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:</w:t>
            </w:r>
          </w:p>
          <w:p w14:paraId="7A90BA5A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saleb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ja</w:t>
            </w:r>
          </w:p>
          <w:p w14:paraId="1D4A022A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3B41C0D4" w14:textId="77777777" w:rsidR="00881B45" w:rsidRPr="004174DA" w:rsidRDefault="00BB080A">
            <w:pPr>
              <w:ind w:left="102" w:right="25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-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saleb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="00BD6A9A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is-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ssi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 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es;</w:t>
            </w:r>
          </w:p>
          <w:p w14:paraId="648F4800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-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saleb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is-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ja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susta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sp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essi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67CA10AC" w14:textId="77777777" w:rsidR="00881B45" w:rsidRPr="004174DA" w:rsidRDefault="00BB080A">
            <w:pPr>
              <w:ind w:left="102" w:right="1518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-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saleb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öö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ajate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aren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ja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isp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essi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4DEE8D2C" w14:textId="77777777" w:rsidR="00881B45" w:rsidRPr="004174DA" w:rsidRDefault="00BB080A">
            <w:pPr>
              <w:ind w:left="462" w:right="61" w:hanging="360"/>
              <w:jc w:val="both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)</w:t>
            </w:r>
            <w:r w:rsidRPr="004174DA">
              <w:rPr>
                <w:rFonts w:ascii="Calibri" w:eastAsia="Calibri" w:hAnsi="Calibri" w:cs="Calibri"/>
                <w:spacing w:val="4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stab kaas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tajaid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per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 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es  </w:t>
            </w:r>
            <w:r w:rsidRPr="004174DA">
              <w:rPr>
                <w:rFonts w:ascii="Calibri" w:eastAsia="Calibri" w:hAnsi="Calibri" w:cs="Calibri"/>
                <w:spacing w:val="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 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astut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ala  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ja  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iires.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AAA008" w14:textId="77777777" w:rsidR="00881B45" w:rsidRPr="004174DA" w:rsidRDefault="00881B45">
            <w:pPr>
              <w:spacing w:before="9" w:line="260" w:lineRule="exact"/>
              <w:rPr>
                <w:sz w:val="26"/>
                <w:szCs w:val="26"/>
                <w:lang w:val="fi-FI"/>
              </w:rPr>
            </w:pPr>
          </w:p>
          <w:p w14:paraId="53CA44F2" w14:textId="77777777" w:rsidR="00881B45" w:rsidRPr="004174DA" w:rsidRDefault="00BB080A">
            <w:pPr>
              <w:ind w:left="366" w:right="193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eja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jeld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nim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d 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ega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ö</w:t>
            </w:r>
            <w:r w:rsidR="00DE14E3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 (sh praktika)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ülesa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, sh 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alt lä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ivii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e.</w:t>
            </w:r>
          </w:p>
          <w:p w14:paraId="11C3E34A" w14:textId="77777777" w:rsidR="00881B45" w:rsidRPr="004174DA" w:rsidRDefault="00BB080A">
            <w:pPr>
              <w:ind w:left="366" w:right="131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eja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jeld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küs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es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kaa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aid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õu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stab</w:t>
            </w:r>
            <w:r w:rsidR="00DE14E3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/on nõustanud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 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b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äiteid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jakutset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d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sta </w:t>
            </w:r>
            <w:r w:rsidR="00DE14E3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või praktikaperioodi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ksu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.</w:t>
            </w:r>
          </w:p>
          <w:p w14:paraId="22F34C86" w14:textId="77777777" w:rsidR="00881B45" w:rsidRPr="004174DA" w:rsidRDefault="00BB080A">
            <w:pPr>
              <w:ind w:left="366" w:right="-20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F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kti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ised 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ana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lüü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til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sed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="005E5EB5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 kirja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 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ta.</w:t>
            </w:r>
          </w:p>
        </w:tc>
      </w:tr>
      <w:tr w:rsidR="00881B45" w:rsidRPr="004174DA" w14:paraId="4406C4F9" w14:textId="77777777">
        <w:trPr>
          <w:trHeight w:hRule="exact" w:val="1622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6BD2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sed:</w:t>
            </w:r>
          </w:p>
          <w:p w14:paraId="2A3C10C3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ers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ed;</w:t>
            </w:r>
          </w:p>
          <w:p w14:paraId="5D5BC887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ise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 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sed;</w:t>
            </w:r>
          </w:p>
          <w:p w14:paraId="2528CC05" w14:textId="77777777" w:rsidR="00881B45" w:rsidRPr="004174DA" w:rsidRDefault="00BB080A">
            <w:pPr>
              <w:ind w:left="385" w:right="720" w:hanging="283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m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tasust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ise 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sed;</w:t>
            </w:r>
          </w:p>
          <w:p w14:paraId="2927A1A7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4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 h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ed.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71423B" w14:textId="77777777" w:rsidR="00881B45" w:rsidRPr="004174DA" w:rsidRDefault="00881B45">
            <w:pPr>
              <w:rPr>
                <w:lang w:val="fi-FI"/>
              </w:rPr>
            </w:pPr>
          </w:p>
        </w:tc>
      </w:tr>
      <w:tr w:rsidR="00881B45" w14:paraId="5C887CD1" w14:textId="77777777">
        <w:trPr>
          <w:trHeight w:hRule="exact" w:val="54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61E4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(i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):</w:t>
            </w:r>
          </w:p>
          <w:p w14:paraId="131B5514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ni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stlus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8D4D" w14:textId="77777777" w:rsidR="00881B45" w:rsidRDefault="00881B45"/>
        </w:tc>
      </w:tr>
    </w:tbl>
    <w:p w14:paraId="7B294074" w14:textId="77777777" w:rsidR="00881B45" w:rsidRDefault="00881B45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37"/>
      </w:tblGrid>
      <w:tr w:rsidR="00881B45" w14:paraId="5A5BFC2B" w14:textId="77777777">
        <w:trPr>
          <w:trHeight w:hRule="exact" w:val="54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A9CDF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Pe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ona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uh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la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se</w:t>
            </w:r>
          </w:p>
          <w:p w14:paraId="5E81053B" w14:textId="77777777" w:rsidR="00881B45" w:rsidRPr="004174DA" w:rsidRDefault="00BB080A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mu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oon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da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oe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b/>
                <w:sz w:val="22"/>
                <w:szCs w:val="22"/>
                <w:lang w:val="fi-FI"/>
              </w:rPr>
              <w:t>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89C5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:rsidRPr="004174DA" w14:paraId="6AF3B6BF" w14:textId="77777777">
        <w:trPr>
          <w:trHeight w:hRule="exact" w:val="242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5E0E7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 xml:space="preserve"> Te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sn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itaja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: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 xml:space="preserve"> </w:t>
            </w:r>
          </w:p>
          <w:p w14:paraId="2EF1CB3F" w14:textId="77777777" w:rsidR="00881B45" w:rsidRPr="004174DA" w:rsidRDefault="00BB080A">
            <w:pPr>
              <w:ind w:left="102" w:right="56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saleb 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kom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ikats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 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eant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iste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e;</w:t>
            </w:r>
          </w:p>
          <w:p w14:paraId="0D0EF4C0" w14:textId="77777777" w:rsidR="00881B45" w:rsidRPr="004174DA" w:rsidRDefault="00BB080A">
            <w:pPr>
              <w:ind w:left="102" w:right="609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saleb 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kom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ikats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te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rit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el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teh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ilisel 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isel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eant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istel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11D01A75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stab p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rs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uh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ise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si</w:t>
            </w:r>
          </w:p>
          <w:p w14:paraId="7793B086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siset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taj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</w:p>
          <w:p w14:paraId="77E80375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si.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D9863C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25FF6079" w14:textId="77777777" w:rsidR="00881B45" w:rsidRDefault="00BB080A">
            <w:pPr>
              <w:ind w:left="366" w:right="1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 w:rsidR="00B2682C">
              <w:rPr>
                <w:rFonts w:ascii="Calibri" w:eastAsia="Calibri" w:hAnsi="Calibri" w:cs="Calibri"/>
                <w:sz w:val="22"/>
                <w:szCs w:val="22"/>
              </w:rPr>
              <w:t xml:space="preserve"> (sh praktika)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ülesa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sh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 lä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124D008" w14:textId="77777777" w:rsidR="00881B45" w:rsidRDefault="00BB080A">
            <w:pPr>
              <w:spacing w:before="1"/>
              <w:ind w:left="366" w:right="185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6F7886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toob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tuste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C4DA717" w14:textId="77777777" w:rsidR="00881B45" w:rsidRDefault="00BB080A">
            <w:pPr>
              <w:ind w:left="366" w:right="1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illist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 siset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ko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stab</w:t>
            </w:r>
            <w:r w:rsidR="00B2682C">
              <w:rPr>
                <w:rFonts w:ascii="Calibri" w:eastAsia="Calibri" w:hAnsi="Calibri" w:cs="Calibri"/>
                <w:sz w:val="22"/>
                <w:szCs w:val="22"/>
              </w:rPr>
              <w:t>/on koostanud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 nä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kahest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älj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14:paraId="1A0FCB37" w14:textId="77777777" w:rsidR="00881B45" w:rsidRPr="004174DA" w:rsidRDefault="00BB080A">
            <w:pPr>
              <w:ind w:left="366" w:right="365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siset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ta </w:t>
            </w:r>
            <w:r w:rsidR="00B2682C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või praktikaperioodi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ksul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älj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es,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li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="00F25682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ks.</w:t>
            </w:r>
          </w:p>
        </w:tc>
      </w:tr>
      <w:tr w:rsidR="00881B45" w14:paraId="4338D1DE" w14:textId="77777777">
        <w:trPr>
          <w:trHeight w:hRule="exact" w:val="816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BF51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sed:</w:t>
            </w:r>
          </w:p>
          <w:p w14:paraId="57D638B4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 ja 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fo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liik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sed;</w:t>
            </w:r>
          </w:p>
          <w:p w14:paraId="504A26A9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ka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B9EFFF" w14:textId="77777777" w:rsidR="00881B45" w:rsidRDefault="00881B45"/>
        </w:tc>
      </w:tr>
      <w:tr w:rsidR="00881B45" w14:paraId="6BEC2766" w14:textId="77777777">
        <w:trPr>
          <w:trHeight w:hRule="exact" w:val="54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0F61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(i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):</w:t>
            </w:r>
          </w:p>
          <w:p w14:paraId="7CD3055B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itaja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5D7C" w14:textId="77777777" w:rsidR="00881B45" w:rsidRDefault="00881B45"/>
        </w:tc>
      </w:tr>
    </w:tbl>
    <w:p w14:paraId="5DB06D96" w14:textId="77777777" w:rsidR="00881B45" w:rsidRDefault="00881B45">
      <w:pPr>
        <w:sectPr w:rsidR="00881B45">
          <w:pgSz w:w="11920" w:h="16840"/>
          <w:pgMar w:top="460" w:right="1300" w:bottom="280" w:left="1200" w:header="0" w:footer="944" w:gutter="0"/>
          <w:cols w:space="708"/>
        </w:sectPr>
      </w:pPr>
    </w:p>
    <w:p w14:paraId="5469054F" w14:textId="77777777" w:rsidR="00881B45" w:rsidRDefault="00BB080A">
      <w:pPr>
        <w:spacing w:before="48"/>
        <w:ind w:left="2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uu</w:t>
      </w:r>
      <w:r>
        <w:rPr>
          <w:rFonts w:ascii="Calibri" w:eastAsia="Calibri" w:hAnsi="Calibri" w:cs="Calibri"/>
          <w:sz w:val="22"/>
          <w:szCs w:val="22"/>
        </w:rPr>
        <w:t xml:space="preserve">.                        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kti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ised küs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ja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lesa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BFD7E2A" w14:textId="74026CA5" w:rsidR="00881B45" w:rsidRDefault="004174DA">
      <w:pPr>
        <w:spacing w:line="260" w:lineRule="exact"/>
        <w:ind w:left="5165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4" behindDoc="1" locked="0" layoutInCell="1" allowOverlap="1" wp14:anchorId="79BE4304" wp14:editId="10BB1432">
                <wp:simplePos x="0" y="0"/>
                <wp:positionH relativeFrom="page">
                  <wp:posOffset>827405</wp:posOffset>
                </wp:positionH>
                <wp:positionV relativeFrom="page">
                  <wp:posOffset>339090</wp:posOffset>
                </wp:positionV>
                <wp:extent cx="5837555" cy="873125"/>
                <wp:effectExtent l="8255" t="5715" r="2540" b="6985"/>
                <wp:wrapNone/>
                <wp:docPr id="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7555" cy="873125"/>
                          <a:chOff x="1303" y="534"/>
                          <a:chExt cx="9193" cy="1375"/>
                        </a:xfrm>
                      </wpg:grpSpPr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1313" y="545"/>
                            <a:ext cx="4635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4635"/>
                              <a:gd name="T2" fmla="+- 0 5948 1313"/>
                              <a:gd name="T3" fmla="*/ T2 w 4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5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308" y="540"/>
                            <a:ext cx="0" cy="1364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1364"/>
                              <a:gd name="T2" fmla="+- 0 1904 540"/>
                              <a:gd name="T3" fmla="*/ 1904 h 13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4">
                                <a:moveTo>
                                  <a:pt x="0" y="0"/>
                                </a:moveTo>
                                <a:lnTo>
                                  <a:pt x="0" y="13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313" y="1899"/>
                            <a:ext cx="4635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4635"/>
                              <a:gd name="T2" fmla="+- 0 5948 1313"/>
                              <a:gd name="T3" fmla="*/ T2 w 4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5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5953" y="540"/>
                            <a:ext cx="0" cy="1364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1364"/>
                              <a:gd name="T2" fmla="+- 0 1904 540"/>
                              <a:gd name="T3" fmla="*/ 1904 h 13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4">
                                <a:moveTo>
                                  <a:pt x="0" y="0"/>
                                </a:moveTo>
                                <a:lnTo>
                                  <a:pt x="0" y="13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5958" y="1899"/>
                            <a:ext cx="4527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4527"/>
                              <a:gd name="T2" fmla="+- 0 10485 5958"/>
                              <a:gd name="T3" fmla="*/ T2 w 4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7">
                                <a:moveTo>
                                  <a:pt x="0" y="0"/>
                                </a:moveTo>
                                <a:lnTo>
                                  <a:pt x="45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10490" y="540"/>
                            <a:ext cx="0" cy="1364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1364"/>
                              <a:gd name="T2" fmla="+- 0 1904 540"/>
                              <a:gd name="T3" fmla="*/ 1904 h 13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4">
                                <a:moveTo>
                                  <a:pt x="0" y="0"/>
                                </a:moveTo>
                                <a:lnTo>
                                  <a:pt x="0" y="136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A2755" id="Group 31" o:spid="_x0000_s1026" style="position:absolute;margin-left:65.15pt;margin-top:26.7pt;width:459.65pt;height:68.75pt;z-index:-1306;mso-position-horizontal-relative:page;mso-position-vertical-relative:page" coordorigin="1303,534" coordsize="9193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">
                <v:shape id="Freeform 37" o:spid="_x0000_s1027" style="position:absolute;left:1313;top:545;width:4635;height:0;visibility:visible;mso-wrap-style:square;v-text-anchor:top" coordsize="4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" path="m,l4635,e" filled="f" strokeweight=".58pt">
                  <v:path arrowok="t" o:connecttype="custom" o:connectlocs="0,0;4635,0" o:connectangles="0,0"/>
                </v:shape>
                <v:shape id="Freeform 36" o:spid="_x0000_s1028" style="position:absolute;left:1308;top:540;width:0;height:1364;visibility:visible;mso-wrap-style:square;v-text-anchor:top" coordsize="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" path="m,l,1364e" filled="f" strokeweight=".58pt">
                  <v:path arrowok="t" o:connecttype="custom" o:connectlocs="0,540;0,1904" o:connectangles="0,0"/>
                </v:shape>
                <v:shape id="Freeform 35" o:spid="_x0000_s1029" style="position:absolute;left:1313;top:1899;width:4635;height:0;visibility:visible;mso-wrap-style:square;v-text-anchor:top" coordsize="4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" path="m,l4635,e" filled="f" strokeweight=".58pt">
                  <v:path arrowok="t" o:connecttype="custom" o:connectlocs="0,0;4635,0" o:connectangles="0,0"/>
                </v:shape>
                <v:shape id="Freeform 34" o:spid="_x0000_s1030" style="position:absolute;left:5953;top:540;width:0;height:1364;visibility:visible;mso-wrap-style:square;v-text-anchor:top" coordsize="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" path="m,l,1364e" filled="f" strokeweight=".58pt">
                  <v:path arrowok="t" o:connecttype="custom" o:connectlocs="0,540;0,1904" o:connectangles="0,0"/>
                </v:shape>
                <v:shape id="Freeform 33" o:spid="_x0000_s1031" style="position:absolute;left:5958;top:1899;width:4527;height:0;visibility:visible;mso-wrap-style:square;v-text-anchor:top" coordsize="4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" path="m,l4527,e" filled="f" strokeweight=".58pt">
                  <v:path arrowok="t" o:connecttype="custom" o:connectlocs="0,0;4527,0" o:connectangles="0,0"/>
                </v:shape>
                <v:shape id="Freeform 32" o:spid="_x0000_s1032" style="position:absolute;left:10490;top:540;width:0;height:1364;visibility:visible;mso-wrap-style:square;v-text-anchor:top" coordsize="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" path="m,l,1364e" filled="f" strokeweight=".20464mm">
                  <v:path arrowok="t" o:connecttype="custom" o:connectlocs="0,540;0,1904" o:connectangles="0,0"/>
                </v:shape>
                <w10:wrap anchorx="page" anchory="page"/>
              </v:group>
            </w:pict>
          </mc:Fallback>
        </mc:AlternateContent>
      </w:r>
      <w:r w:rsidR="00BB080A">
        <w:rPr>
          <w:rFonts w:ascii="Calibri" w:eastAsia="Calibri" w:hAnsi="Calibri" w:cs="Calibri"/>
          <w:sz w:val="22"/>
          <w:szCs w:val="22"/>
        </w:rPr>
        <w:t>e</w:t>
      </w:r>
      <w:r w:rsidR="00BB080A">
        <w:rPr>
          <w:rFonts w:ascii="Calibri" w:eastAsia="Calibri" w:hAnsi="Calibri" w:cs="Calibri"/>
          <w:spacing w:val="1"/>
          <w:sz w:val="22"/>
          <w:szCs w:val="22"/>
        </w:rPr>
        <w:t>k</w:t>
      </w:r>
      <w:r w:rsidR="00BB080A">
        <w:rPr>
          <w:rFonts w:ascii="Calibri" w:eastAsia="Calibri" w:hAnsi="Calibri" w:cs="Calibri"/>
          <w:sz w:val="22"/>
          <w:szCs w:val="22"/>
        </w:rPr>
        <w:t>s</w:t>
      </w:r>
      <w:r w:rsidR="00BB080A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BB080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B080A">
        <w:rPr>
          <w:rFonts w:ascii="Calibri" w:eastAsia="Calibri" w:hAnsi="Calibri" w:cs="Calibri"/>
          <w:sz w:val="22"/>
          <w:szCs w:val="22"/>
        </w:rPr>
        <w:t>i kirjal</w:t>
      </w:r>
      <w:r w:rsidR="00BB080A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BB080A">
        <w:rPr>
          <w:rFonts w:ascii="Calibri" w:eastAsia="Calibri" w:hAnsi="Calibri" w:cs="Calibri"/>
          <w:sz w:val="22"/>
          <w:szCs w:val="22"/>
        </w:rPr>
        <w:t>kus</w:t>
      </w:r>
      <w:r w:rsidR="00BB080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B080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B080A">
        <w:rPr>
          <w:rFonts w:ascii="Calibri" w:eastAsia="Calibri" w:hAnsi="Calibri" w:cs="Calibri"/>
          <w:sz w:val="22"/>
          <w:szCs w:val="22"/>
        </w:rPr>
        <w:t>sa</w:t>
      </w:r>
      <w:r w:rsidR="00BB080A">
        <w:rPr>
          <w:rFonts w:ascii="Calibri" w:eastAsia="Calibri" w:hAnsi="Calibri" w:cs="Calibri"/>
          <w:spacing w:val="1"/>
          <w:sz w:val="22"/>
          <w:szCs w:val="22"/>
        </w:rPr>
        <w:t>s</w:t>
      </w:r>
      <w:r w:rsidR="00BB080A">
        <w:rPr>
          <w:rFonts w:ascii="Calibri" w:eastAsia="Calibri" w:hAnsi="Calibri" w:cs="Calibri"/>
          <w:sz w:val="22"/>
          <w:szCs w:val="22"/>
        </w:rPr>
        <w:t>.</w:t>
      </w:r>
    </w:p>
    <w:p w14:paraId="26DE02A0" w14:textId="77777777" w:rsidR="00881B45" w:rsidRDefault="00881B45">
      <w:pPr>
        <w:spacing w:line="200" w:lineRule="exact"/>
      </w:pPr>
    </w:p>
    <w:p w14:paraId="2E178726" w14:textId="77777777" w:rsidR="00881B45" w:rsidRDefault="00881B45">
      <w:pPr>
        <w:spacing w:line="200" w:lineRule="exact"/>
      </w:pPr>
    </w:p>
    <w:p w14:paraId="57A87A2B" w14:textId="77777777" w:rsidR="00881B45" w:rsidRDefault="00881B45">
      <w:pPr>
        <w:spacing w:line="200" w:lineRule="exact"/>
      </w:pPr>
    </w:p>
    <w:p w14:paraId="7563BAC1" w14:textId="77777777" w:rsidR="00881B45" w:rsidRDefault="00881B45">
      <w:pPr>
        <w:spacing w:line="200" w:lineRule="exact"/>
      </w:pPr>
    </w:p>
    <w:p w14:paraId="0E0076FA" w14:textId="77777777" w:rsidR="00881B45" w:rsidRDefault="00881B45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37"/>
      </w:tblGrid>
      <w:tr w:rsidR="00881B45" w14:paraId="12B1B134" w14:textId="77777777">
        <w:trPr>
          <w:trHeight w:hRule="exact" w:val="278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107D9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öö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te m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iv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ee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ri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 xml:space="preserve">e </w:t>
            </w:r>
            <w:r w:rsidRPr="004174DA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DE0F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:rsidRPr="004174DA" w14:paraId="13269F67" w14:textId="77777777">
        <w:trPr>
          <w:trHeight w:hRule="exact" w:val="4037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E3DE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 xml:space="preserve"> Te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sn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itaja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: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 xml:space="preserve"> </w:t>
            </w:r>
          </w:p>
          <w:p w14:paraId="6C1D9C87" w14:textId="77777777" w:rsidR="00881B45" w:rsidRPr="004174DA" w:rsidRDefault="00BB080A">
            <w:pPr>
              <w:ind w:left="102" w:right="685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16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eb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eh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ilisi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uud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atusi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susta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t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puudu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ent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alt saa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istele;</w:t>
            </w:r>
          </w:p>
          <w:p w14:paraId="470AE1ED" w14:textId="77777777" w:rsidR="00881B45" w:rsidRPr="004174DA" w:rsidRDefault="00BB080A">
            <w:pPr>
              <w:ind w:left="102" w:right="241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16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eid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- ja tasust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(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t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älj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akst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tasud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v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i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oodu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k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sut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ise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t)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eant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istele;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sitab 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süs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ks;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sitab 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f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süst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pär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ingu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õh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jal 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ed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ru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-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iseks;</w:t>
            </w:r>
          </w:p>
          <w:p w14:paraId="078A16BF" w14:textId="77777777" w:rsidR="00881B45" w:rsidRDefault="00BB080A">
            <w:pPr>
              <w:ind w:left="102" w:right="5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kasuta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süst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 ja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sitab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iseks.</w:t>
            </w:r>
          </w:p>
        </w:tc>
        <w:tc>
          <w:tcPr>
            <w:tcW w:w="4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97421A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60CFB96F" w14:textId="77777777" w:rsidR="00881B45" w:rsidRDefault="00BB080A">
            <w:pPr>
              <w:ind w:left="366" w:right="1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 w:rsidR="00B00A09">
              <w:rPr>
                <w:rFonts w:ascii="Calibri" w:eastAsia="Calibri" w:hAnsi="Calibri" w:cs="Calibri"/>
                <w:sz w:val="22"/>
                <w:szCs w:val="22"/>
              </w:rPr>
              <w:t xml:space="preserve"> (sh praktika)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ülesa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sh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 lä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C09B6EF" w14:textId="77777777" w:rsidR="00881B45" w:rsidRDefault="00BB080A">
            <w:pPr>
              <w:spacing w:before="1"/>
              <w:ind w:left="366" w:right="1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 nä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0D7B0B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gub</w:t>
            </w:r>
            <w:r w:rsidR="00572FA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 on kogunud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illise</w:t>
            </w:r>
            <w:r w:rsidR="000D7B0B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epa</w:t>
            </w:r>
            <w:r w:rsidR="000D7B0B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ekuid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aasta</w:t>
            </w:r>
            <w:r w:rsidR="000D7B0B">
              <w:rPr>
                <w:rFonts w:ascii="Calibri" w:eastAsia="Calibri" w:hAnsi="Calibri" w:cs="Calibri"/>
                <w:sz w:val="22"/>
                <w:szCs w:val="22"/>
              </w:rPr>
              <w:t xml:space="preserve"> või praktikaperioodi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joo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BBBBFF9" w14:textId="77777777" w:rsidR="00881B45" w:rsidRPr="004174DA" w:rsidRDefault="00BB080A" w:rsidP="00572FAD">
            <w:pPr>
              <w:ind w:left="322" w:hanging="31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eja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f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kan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, 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="00572FAD"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tab</w:t>
            </w:r>
            <w:r w:rsidR="000D7B0B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/on kasutanud</w:t>
            </w:r>
          </w:p>
          <w:p w14:paraId="2CC0826F" w14:textId="77777777" w:rsidR="00881B45" w:rsidRPr="004174DA" w:rsidRDefault="00BB080A">
            <w:pPr>
              <w:ind w:left="36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 pä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ngu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, 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tab</w:t>
            </w:r>
            <w:r w:rsidR="00572FAD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/</w:t>
            </w:r>
            <w:r w:rsidR="00F17F08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on teostanud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.</w:t>
            </w:r>
          </w:p>
          <w:p w14:paraId="7058A108" w14:textId="77777777" w:rsidR="00881B45" w:rsidRPr="004174DA" w:rsidRDefault="00BB080A">
            <w:pPr>
              <w:spacing w:before="1"/>
              <w:ind w:left="366" w:right="189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4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F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kti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ised 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ana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lüü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til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sed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 kirja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sas.</w:t>
            </w:r>
          </w:p>
        </w:tc>
      </w:tr>
      <w:tr w:rsidR="00881B45" w14:paraId="1129988A" w14:textId="77777777">
        <w:trPr>
          <w:trHeight w:hRule="exact" w:val="1354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DF0AF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sed:</w:t>
            </w:r>
          </w:p>
          <w:p w14:paraId="50C7413D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28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tasu li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ig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aken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ise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;</w:t>
            </w:r>
          </w:p>
          <w:p w14:paraId="071EAEEF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süst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3F29BE46" w14:textId="77777777" w:rsidR="00881B45" w:rsidRDefault="00BB080A">
            <w:pPr>
              <w:ind w:left="102" w:right="6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tasust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säte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ed.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7546CA" w14:textId="77777777" w:rsidR="00881B45" w:rsidRDefault="00881B45"/>
        </w:tc>
      </w:tr>
      <w:tr w:rsidR="00881B45" w14:paraId="5F9191F4" w14:textId="77777777">
        <w:trPr>
          <w:trHeight w:hRule="exact" w:val="1085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DA1DB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(i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):</w:t>
            </w:r>
          </w:p>
          <w:p w14:paraId="02C6F91F" w14:textId="77777777" w:rsidR="00881B45" w:rsidRDefault="00BB080A">
            <w:pPr>
              <w:ind w:left="102" w:right="4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üü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 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4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FD455" w14:textId="77777777" w:rsidR="00881B45" w:rsidRDefault="00881B45"/>
        </w:tc>
      </w:tr>
    </w:tbl>
    <w:p w14:paraId="6E991CA6" w14:textId="77777777" w:rsidR="00881B45" w:rsidRDefault="00881B45">
      <w:pPr>
        <w:spacing w:before="4" w:line="240" w:lineRule="exact"/>
        <w:rPr>
          <w:sz w:val="24"/>
          <w:szCs w:val="24"/>
        </w:rPr>
      </w:pPr>
    </w:p>
    <w:p w14:paraId="02ECF270" w14:textId="77777777" w:rsidR="00881B45" w:rsidRDefault="00BB080A">
      <w:pPr>
        <w:spacing w:before="16"/>
        <w:ind w:left="6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.</w:t>
      </w:r>
      <w:r w:rsidR="0023268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UD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14:paraId="571D55FA" w14:textId="77777777" w:rsidR="00881B45" w:rsidRDefault="00BB080A">
      <w:pPr>
        <w:ind w:left="9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Spe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äie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</w:p>
    <w:p w14:paraId="1B7846DE" w14:textId="77777777" w:rsidR="00881B45" w:rsidRDefault="00BB080A">
      <w:pPr>
        <w:ind w:left="1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70438478" w14:textId="77777777" w:rsidR="00881B45" w:rsidRDefault="00881B45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549"/>
      </w:tblGrid>
      <w:tr w:rsidR="00881B45" w14:paraId="1364FC38" w14:textId="77777777">
        <w:trPr>
          <w:trHeight w:hRule="exact" w:val="281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D6EB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Pers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E1CC" w14:textId="77777777" w:rsidR="00881B45" w:rsidRDefault="00881B45"/>
        </w:tc>
      </w:tr>
      <w:tr w:rsidR="00881B45" w14:paraId="142E42CC" w14:textId="77777777">
        <w:trPr>
          <w:trHeight w:hRule="exact" w:val="54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B129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uhe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ree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  <w:p w14:paraId="619529F0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6D74C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:rsidRPr="004174DA" w14:paraId="44DCE56D" w14:textId="77777777">
        <w:trPr>
          <w:trHeight w:hRule="exact" w:val="430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54AD3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ä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itaja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</w:p>
          <w:p w14:paraId="24D45BC4" w14:textId="77777777" w:rsidR="00881B45" w:rsidRDefault="00BB080A">
            <w:pPr>
              <w:spacing w:before="1"/>
              <w:ind w:left="136" w:right="3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 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tleb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 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eid ja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nä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tajai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ju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turu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rast,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kasuta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ebaa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kui ka 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01D14340" w14:textId="77777777" w:rsidR="00881B45" w:rsidRDefault="00BB080A">
            <w:pPr>
              <w:ind w:left="136" w:righ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stab, 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kirjad ja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sed,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litusle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sed, 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jne)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iseks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0DA7F2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2AF0C383" w14:textId="77777777" w:rsidR="00881B45" w:rsidRDefault="00BB080A">
            <w:pPr>
              <w:spacing w:before="1"/>
              <w:ind w:left="366" w:right="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2B67F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(sh praktika)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ülesa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sh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 lä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illiseid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illiseid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illiseid 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eid 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18945D7" w14:textId="77777777" w:rsidR="00881B45" w:rsidRDefault="00BB080A">
            <w:pPr>
              <w:ind w:left="366" w:right="175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 nä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 w:rsidR="002B67F4">
              <w:rPr>
                <w:rFonts w:ascii="Calibri" w:eastAsia="Calibri" w:hAnsi="Calibri" w:cs="Calibri"/>
                <w:sz w:val="22"/>
                <w:szCs w:val="22"/>
              </w:rPr>
              <w:t>/on töötanud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ebaase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A492D5C" w14:textId="77777777" w:rsidR="00881B45" w:rsidRPr="004174DA" w:rsidRDefault="00BB080A">
            <w:pPr>
              <w:ind w:left="366" w:right="187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eja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b nä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alt ü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st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älj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esitan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sest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es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is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sitas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älj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 an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es,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ks.</w:t>
            </w:r>
          </w:p>
          <w:p w14:paraId="245DFDC3" w14:textId="77777777" w:rsidR="00881B45" w:rsidRPr="004174DA" w:rsidRDefault="00BB080A">
            <w:pPr>
              <w:tabs>
                <w:tab w:val="left" w:pos="400"/>
              </w:tabs>
              <w:ind w:left="366" w:right="485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4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)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ab/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ab/>
              <w:t>Ta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tleja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b nä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eid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d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sta</w:t>
            </w:r>
            <w:r w:rsidR="008178C5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 ( (sh praktika</w:t>
            </w:r>
          </w:p>
        </w:tc>
      </w:tr>
    </w:tbl>
    <w:p w14:paraId="695A5A4A" w14:textId="77777777" w:rsidR="00881B45" w:rsidRPr="004174DA" w:rsidRDefault="00881B45">
      <w:pPr>
        <w:rPr>
          <w:lang w:val="fi-FI"/>
        </w:rPr>
        <w:sectPr w:rsidR="00881B45" w:rsidRPr="004174DA">
          <w:pgSz w:w="11920" w:h="16840"/>
          <w:pgMar w:top="480" w:right="1300" w:bottom="280" w:left="1160" w:header="0" w:footer="944" w:gutter="0"/>
          <w:cols w:space="708"/>
        </w:sectPr>
      </w:pPr>
    </w:p>
    <w:p w14:paraId="4A46C4F7" w14:textId="77777777" w:rsidR="00881B45" w:rsidRPr="004174DA" w:rsidRDefault="00881B45">
      <w:pPr>
        <w:spacing w:before="6" w:line="80" w:lineRule="exact"/>
        <w:rPr>
          <w:sz w:val="9"/>
          <w:szCs w:val="9"/>
          <w:lang w:val="fi-FI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549"/>
      </w:tblGrid>
      <w:tr w:rsidR="00881B45" w:rsidRPr="004174DA" w14:paraId="34EA6C75" w14:textId="77777777">
        <w:trPr>
          <w:trHeight w:hRule="exact" w:val="296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09C8" w14:textId="77777777" w:rsidR="00881B45" w:rsidRPr="004174DA" w:rsidRDefault="00BB080A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sises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an</w:t>
            </w:r>
            <w:r w:rsidRPr="004174DA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eid an</w:t>
            </w:r>
            <w:r w:rsidRPr="004174DA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eb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asi 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</w:t>
            </w:r>
          </w:p>
          <w:p w14:paraId="2E26ED2A" w14:textId="77777777" w:rsidR="00881B45" w:rsidRPr="004174DA" w:rsidRDefault="00BB080A">
            <w:pPr>
              <w:ind w:left="136" w:right="60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sise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sele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b 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ebaasi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äie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 are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s;</w:t>
            </w:r>
          </w:p>
          <w:p w14:paraId="26651DE1" w14:textId="77777777" w:rsidR="00881B45" w:rsidRPr="004174DA" w:rsidRDefault="00BB080A">
            <w:pPr>
              <w:ind w:left="136" w:right="31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4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vo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ää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b t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erjale,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äskkirju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 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si, ju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ndud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sest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ni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g 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istes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10380E5E" w14:textId="77777777" w:rsidR="00881B45" w:rsidRDefault="00BB080A">
            <w:pPr>
              <w:ind w:left="136" w:righ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stab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tajaid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sisu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kut.</w:t>
            </w:r>
          </w:p>
        </w:tc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8BE684" w14:textId="77777777" w:rsidR="00881B45" w:rsidRDefault="008178C5">
            <w:pPr>
              <w:spacing w:line="260" w:lineRule="exact"/>
              <w:ind w:left="3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(sh prakitka)</w:t>
            </w:r>
            <w:r w:rsidR="00BB080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 w:rsidR="00BB080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BB080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="00BB080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ksu</w:t>
            </w:r>
            <w:r w:rsidR="00BB080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 w:rsidR="00BB080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14:paraId="7F1742E5" w14:textId="77777777" w:rsidR="00881B45" w:rsidRPr="004174DA" w:rsidRDefault="00BB080A">
            <w:pPr>
              <w:ind w:left="366" w:right="-14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ise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 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eatüki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tada, kui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ehtud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si).</w:t>
            </w:r>
            <w:r w:rsidR="008178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4658C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Oluline on, et taotleja ole</w:t>
            </w:r>
            <w:r w:rsidR="00AE40C8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ks välja toonud OMA panuse/rolli </w:t>
            </w:r>
            <w:r w:rsidR="0094658C"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dokumendi koostamises.</w:t>
            </w:r>
          </w:p>
          <w:p w14:paraId="3A6E4F71" w14:textId="77777777" w:rsidR="00881B45" w:rsidRPr="004174DA" w:rsidRDefault="00BB080A">
            <w:pPr>
              <w:spacing w:before="1"/>
              <w:ind w:left="366" w:right="201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6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F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kti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ised 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ana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lüü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til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sed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 kirja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sas,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kirja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 ü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e.</w:t>
            </w:r>
          </w:p>
        </w:tc>
      </w:tr>
      <w:tr w:rsidR="00881B45" w14:paraId="218E2477" w14:textId="77777777">
        <w:trPr>
          <w:trHeight w:hRule="exact" w:val="3233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8625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sed:</w:t>
            </w:r>
          </w:p>
          <w:p w14:paraId="25D9F16A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38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ed;</w:t>
            </w:r>
          </w:p>
          <w:p w14:paraId="350F3D49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38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ed;</w:t>
            </w:r>
          </w:p>
          <w:p w14:paraId="24AEE1D4" w14:textId="77777777" w:rsidR="00881B45" w:rsidRPr="004174DA" w:rsidRDefault="00BB080A">
            <w:pPr>
              <w:ind w:left="102" w:right="208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38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sead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 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ed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kutseala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tud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sakti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ega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sä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stat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d 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ed (sh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sisik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käit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e);</w:t>
            </w:r>
          </w:p>
          <w:p w14:paraId="641A405B" w14:textId="77777777" w:rsidR="00881B45" w:rsidRPr="004174DA" w:rsidRDefault="00BB080A">
            <w:pPr>
              <w:ind w:left="102" w:right="477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4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38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(sh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u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se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äitajate,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pro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kti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sus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ajate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e) 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sed;</w:t>
            </w:r>
          </w:p>
          <w:p w14:paraId="5E23C1B1" w14:textId="77777777" w:rsidR="00881B45" w:rsidRDefault="00BB080A">
            <w:pPr>
              <w:ind w:left="102" w:right="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äitaja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ised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atused,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jne)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ed.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CA8CF4" w14:textId="77777777" w:rsidR="00881B45" w:rsidRDefault="00881B45"/>
        </w:tc>
      </w:tr>
      <w:tr w:rsidR="00881B45" w14:paraId="17796498" w14:textId="77777777">
        <w:trPr>
          <w:trHeight w:hRule="exact" w:val="108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9A911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(i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):</w:t>
            </w:r>
          </w:p>
          <w:p w14:paraId="2477E817" w14:textId="77777777" w:rsidR="00881B45" w:rsidRDefault="00BB080A">
            <w:pPr>
              <w:ind w:left="102" w:right="5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ik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üü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 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77F3" w14:textId="77777777" w:rsidR="00881B45" w:rsidRDefault="00881B45"/>
        </w:tc>
      </w:tr>
    </w:tbl>
    <w:p w14:paraId="2714E15A" w14:textId="77777777" w:rsidR="00881B45" w:rsidRDefault="00881B45">
      <w:pPr>
        <w:spacing w:before="4" w:line="240" w:lineRule="exact"/>
        <w:rPr>
          <w:sz w:val="24"/>
          <w:szCs w:val="24"/>
        </w:rPr>
      </w:pPr>
    </w:p>
    <w:p w14:paraId="67161422" w14:textId="77777777" w:rsidR="00881B45" w:rsidRPr="004174DA" w:rsidRDefault="00BB080A">
      <w:pPr>
        <w:spacing w:before="16"/>
        <w:ind w:left="976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3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.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3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.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 xml:space="preserve">.  </w:t>
      </w:r>
      <w:r w:rsidRPr="004174DA">
        <w:rPr>
          <w:rFonts w:ascii="Calibri" w:eastAsia="Calibri" w:hAnsi="Calibri" w:cs="Calibri"/>
          <w:b/>
          <w:spacing w:val="3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Spe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ee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 xml:space="preserve"> v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ä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b/>
          <w:spacing w:val="-4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pe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b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b/>
          <w:spacing w:val="-2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pacing w:val="-3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n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täien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</w:p>
    <w:p w14:paraId="550F3F68" w14:textId="77777777" w:rsidR="00881B45" w:rsidRDefault="00BB080A">
      <w:pPr>
        <w:ind w:left="1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45005791" w14:textId="77777777" w:rsidR="00881B45" w:rsidRDefault="00881B45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549"/>
      </w:tblGrid>
      <w:tr w:rsidR="00881B45" w14:paraId="5674BE16" w14:textId="77777777">
        <w:trPr>
          <w:trHeight w:hRule="exact" w:val="281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26E6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Vä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1B7F" w14:textId="77777777" w:rsidR="00881B45" w:rsidRDefault="00881B45"/>
        </w:tc>
      </w:tr>
      <w:tr w:rsidR="00881B45" w14:paraId="647DA7BF" w14:textId="77777777">
        <w:trPr>
          <w:trHeight w:hRule="exact" w:val="27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4202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5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Pe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ona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ba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k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A35C6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14:paraId="6AD7BFF7" w14:textId="77777777">
        <w:trPr>
          <w:trHeight w:hRule="exact" w:val="457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3AC7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ä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itaja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</w:p>
          <w:p w14:paraId="6870CFD0" w14:textId="77777777" w:rsidR="00881B45" w:rsidRDefault="00BB080A">
            <w:pPr>
              <w:ind w:left="136" w:right="1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saleb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is- 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 kasutab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iska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tusi,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lä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ajaka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kursi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4AE15181" w14:textId="77777777" w:rsidR="00881B45" w:rsidRDefault="00BB080A">
            <w:pPr>
              <w:spacing w:before="1"/>
              <w:ind w:left="136" w:right="40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el, lä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sise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41008DC4" w14:textId="77777777" w:rsidR="00881B45" w:rsidRDefault="00BB080A">
            <w:pPr>
              <w:ind w:left="136" w:right="2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saleb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isel (k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 sih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 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ebaasi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saleb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kan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rja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kut ni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ehes tausta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4B721E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6265C189" w14:textId="77777777" w:rsidR="00881B45" w:rsidRDefault="00BB080A">
            <w:pPr>
              <w:ind w:left="366" w:right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 w:rsidR="00427FAC">
              <w:rPr>
                <w:rFonts w:ascii="Calibri" w:eastAsia="Calibri" w:hAnsi="Calibri" w:cs="Calibri"/>
                <w:sz w:val="22"/>
                <w:szCs w:val="22"/>
              </w:rPr>
              <w:t xml:space="preserve"> (sh praktika)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ülesa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sh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 lä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 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is- 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saleb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 w:rsidR="007E008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4BEA066" w14:textId="77777777" w:rsidR="00881B45" w:rsidRDefault="00BB080A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 nä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14:paraId="501C5E04" w14:textId="77777777" w:rsidR="00881B45" w:rsidRDefault="00BB080A">
            <w:pPr>
              <w:spacing w:before="1"/>
              <w:ind w:left="3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B4FAE1F" w14:textId="77777777" w:rsidR="00881B45" w:rsidRDefault="00BB080A">
            <w:pPr>
              <w:ind w:left="366" w:right="444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 küsim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kirja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kirja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 ü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  <w:tr w:rsidR="00881B45" w14:paraId="5538559A" w14:textId="77777777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455D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sed:</w:t>
            </w:r>
          </w:p>
          <w:p w14:paraId="102DEA83" w14:textId="77777777" w:rsidR="00881B45" w:rsidRPr="004174DA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ise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 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sed;</w:t>
            </w:r>
          </w:p>
          <w:p w14:paraId="4C8A6274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esitl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FE530" w14:textId="77777777" w:rsidR="00881B45" w:rsidRDefault="00881B45"/>
        </w:tc>
      </w:tr>
      <w:tr w:rsidR="00881B45" w14:paraId="6B86C095" w14:textId="77777777">
        <w:trPr>
          <w:trHeight w:hRule="exact" w:val="54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D5D3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(i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):</w:t>
            </w:r>
          </w:p>
          <w:p w14:paraId="386FFA89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 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lüü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B2F6A" w14:textId="77777777" w:rsidR="00881B45" w:rsidRDefault="00881B45"/>
        </w:tc>
      </w:tr>
    </w:tbl>
    <w:p w14:paraId="2B97147C" w14:textId="77777777" w:rsidR="00881B45" w:rsidRDefault="00881B45">
      <w:pPr>
        <w:sectPr w:rsidR="00881B45">
          <w:pgSz w:w="11920" w:h="16840"/>
          <w:pgMar w:top="420" w:right="1300" w:bottom="280" w:left="1160" w:header="0" w:footer="944" w:gutter="0"/>
          <w:cols w:space="708"/>
        </w:sectPr>
      </w:pPr>
    </w:p>
    <w:p w14:paraId="5DF9925E" w14:textId="77777777" w:rsidR="00881B45" w:rsidRDefault="00BB080A">
      <w:pPr>
        <w:spacing w:before="48"/>
        <w:ind w:left="2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sn</w:t>
      </w:r>
      <w:r>
        <w:rPr>
          <w:rFonts w:ascii="Calibri" w:eastAsia="Calibri" w:hAnsi="Calibri" w:cs="Calibri"/>
          <w:spacing w:val="-1"/>
          <w:sz w:val="22"/>
          <w:szCs w:val="22"/>
        </w:rPr>
        <w:t>ä</w:t>
      </w:r>
      <w:r>
        <w:rPr>
          <w:rFonts w:ascii="Calibri" w:eastAsia="Calibri" w:hAnsi="Calibri" w:cs="Calibri"/>
          <w:sz w:val="22"/>
          <w:szCs w:val="22"/>
        </w:rPr>
        <w:t>itaja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öm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sel</w:t>
      </w:r>
    </w:p>
    <w:p w14:paraId="4A70F844" w14:textId="634396EC" w:rsidR="00881B45" w:rsidRDefault="004174DA">
      <w:pPr>
        <w:spacing w:line="260" w:lineRule="exact"/>
        <w:ind w:left="22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5" behindDoc="1" locked="0" layoutInCell="1" allowOverlap="1" wp14:anchorId="131DF1A2" wp14:editId="0B875E91">
                <wp:simplePos x="0" y="0"/>
                <wp:positionH relativeFrom="page">
                  <wp:posOffset>805815</wp:posOffset>
                </wp:positionH>
                <wp:positionV relativeFrom="page">
                  <wp:posOffset>339090</wp:posOffset>
                </wp:positionV>
                <wp:extent cx="5859145" cy="360680"/>
                <wp:effectExtent l="5715" t="5715" r="2540" b="508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360680"/>
                          <a:chOff x="1269" y="534"/>
                          <a:chExt cx="9227" cy="568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1280" y="545"/>
                            <a:ext cx="4656" cy="0"/>
                          </a:xfrm>
                          <a:custGeom>
                            <a:avLst/>
                            <a:gdLst>
                              <a:gd name="T0" fmla="+- 0 1280 1280"/>
                              <a:gd name="T1" fmla="*/ T0 w 4656"/>
                              <a:gd name="T2" fmla="+- 0 5936 1280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1275" y="540"/>
                            <a:ext cx="0" cy="557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557"/>
                              <a:gd name="T2" fmla="+- 0 1097 540"/>
                              <a:gd name="T3" fmla="*/ 1097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1280" y="1092"/>
                            <a:ext cx="4656" cy="0"/>
                          </a:xfrm>
                          <a:custGeom>
                            <a:avLst/>
                            <a:gdLst>
                              <a:gd name="T0" fmla="+- 0 1280 1280"/>
                              <a:gd name="T1" fmla="*/ T0 w 4656"/>
                              <a:gd name="T2" fmla="+- 0 5936 1280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5941" y="540"/>
                            <a:ext cx="0" cy="557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557"/>
                              <a:gd name="T2" fmla="+- 0 1097 540"/>
                              <a:gd name="T3" fmla="*/ 1097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5946" y="1092"/>
                            <a:ext cx="4539" cy="0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4539"/>
                              <a:gd name="T2" fmla="+- 0 10485 5946"/>
                              <a:gd name="T3" fmla="*/ T2 w 4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9">
                                <a:moveTo>
                                  <a:pt x="0" y="0"/>
                                </a:moveTo>
                                <a:lnTo>
                                  <a:pt x="45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0490" y="540"/>
                            <a:ext cx="0" cy="557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557"/>
                              <a:gd name="T2" fmla="+- 0 1097 540"/>
                              <a:gd name="T3" fmla="*/ 1097 h 5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7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F3D3" id="Group 24" o:spid="_x0000_s1026" style="position:absolute;margin-left:63.45pt;margin-top:26.7pt;width:461.35pt;height:28.4pt;z-index:-1305;mso-position-horizontal-relative:page;mso-position-vertical-relative:page" coordorigin="1269,534" coordsize="9227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">
                <v:shape id="Freeform 30" o:spid="_x0000_s1027" style="position:absolute;left:1280;top:545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" path="m,l4656,e" filled="f" strokeweight=".58pt">
                  <v:path arrowok="t" o:connecttype="custom" o:connectlocs="0,0;4656,0" o:connectangles="0,0"/>
                </v:shape>
                <v:shape id="Freeform 29" o:spid="_x0000_s1028" style="position:absolute;left:1275;top:540;width:0;height:557;visibility:visible;mso-wrap-style:square;v-text-anchor:top" coordsize="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" path="m,l,557e" filled="f" strokeweight=".58pt">
                  <v:path arrowok="t" o:connecttype="custom" o:connectlocs="0,540;0,1097" o:connectangles="0,0"/>
                </v:shape>
                <v:shape id="Freeform 28" o:spid="_x0000_s1029" style="position:absolute;left:1280;top:1092;width:4656;height:0;visibility:visible;mso-wrap-style:square;v-text-anchor:top" coordsize="4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" path="m,l4656,e" filled="f" strokeweight=".58pt">
                  <v:path arrowok="t" o:connecttype="custom" o:connectlocs="0,0;4656,0" o:connectangles="0,0"/>
                </v:shape>
                <v:shape id="Freeform 27" o:spid="_x0000_s1030" style="position:absolute;left:5941;top:540;width:0;height:557;visibility:visible;mso-wrap-style:square;v-text-anchor:top" coordsize="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" path="m,l,557e" filled="f" strokeweight=".58pt">
                  <v:path arrowok="t" o:connecttype="custom" o:connectlocs="0,540;0,1097" o:connectangles="0,0"/>
                </v:shape>
                <v:shape id="Freeform 26" o:spid="_x0000_s1031" style="position:absolute;left:5946;top:1092;width:4539;height:0;visibility:visible;mso-wrap-style:square;v-text-anchor:top" coordsize="4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" path="m,l4539,e" filled="f" strokeweight=".58pt">
                  <v:path arrowok="t" o:connecttype="custom" o:connectlocs="0,0;4539,0" o:connectangles="0,0"/>
                </v:shape>
                <v:shape id="Freeform 25" o:spid="_x0000_s1032" style="position:absolute;left:10490;top:540;width:0;height:557;visibility:visible;mso-wrap-style:square;v-text-anchor:top" coordsize="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" path="m,l,557e" filled="f" strokeweight=".20464mm">
                  <v:path arrowok="t" o:connecttype="custom" o:connectlocs="0,540;0,1097" o:connectangles="0,0"/>
                </v:shape>
                <w10:wrap anchorx="page" anchory="page"/>
              </v:group>
            </w:pict>
          </mc:Fallback>
        </mc:AlternateContent>
      </w:r>
      <w:r w:rsidR="00BB080A">
        <w:rPr>
          <w:rFonts w:ascii="Calibri" w:eastAsia="Calibri" w:hAnsi="Calibri" w:cs="Calibri"/>
          <w:sz w:val="22"/>
          <w:szCs w:val="22"/>
        </w:rPr>
        <w:t>i</w:t>
      </w:r>
      <w:r w:rsidR="00BB080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B080A">
        <w:rPr>
          <w:rFonts w:ascii="Calibri" w:eastAsia="Calibri" w:hAnsi="Calibri" w:cs="Calibri"/>
          <w:sz w:val="22"/>
          <w:szCs w:val="22"/>
        </w:rPr>
        <w:t>t</w:t>
      </w:r>
      <w:r w:rsidR="00BB080A">
        <w:rPr>
          <w:rFonts w:ascii="Calibri" w:eastAsia="Calibri" w:hAnsi="Calibri" w:cs="Calibri"/>
          <w:spacing w:val="1"/>
          <w:sz w:val="22"/>
          <w:szCs w:val="22"/>
        </w:rPr>
        <w:t>e</w:t>
      </w:r>
      <w:r w:rsidR="00BB080A">
        <w:rPr>
          <w:rFonts w:ascii="Calibri" w:eastAsia="Calibri" w:hAnsi="Calibri" w:cs="Calibri"/>
          <w:sz w:val="22"/>
          <w:szCs w:val="22"/>
        </w:rPr>
        <w:t>r</w:t>
      </w:r>
      <w:r w:rsidR="00BB080A">
        <w:rPr>
          <w:rFonts w:ascii="Calibri" w:eastAsia="Calibri" w:hAnsi="Calibri" w:cs="Calibri"/>
          <w:spacing w:val="1"/>
          <w:sz w:val="22"/>
          <w:szCs w:val="22"/>
        </w:rPr>
        <w:t>v</w:t>
      </w:r>
      <w:r w:rsidR="00BB080A">
        <w:rPr>
          <w:rFonts w:ascii="Calibri" w:eastAsia="Calibri" w:hAnsi="Calibri" w:cs="Calibri"/>
          <w:sz w:val="22"/>
          <w:szCs w:val="22"/>
        </w:rPr>
        <w:t>j</w:t>
      </w:r>
      <w:r w:rsidR="00BB080A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B080A">
        <w:rPr>
          <w:rFonts w:ascii="Calibri" w:eastAsia="Calibri" w:hAnsi="Calibri" w:cs="Calibri"/>
          <w:sz w:val="22"/>
          <w:szCs w:val="22"/>
        </w:rPr>
        <w:t>u</w:t>
      </w:r>
    </w:p>
    <w:p w14:paraId="6AF1138E" w14:textId="77777777" w:rsidR="00881B45" w:rsidRDefault="00881B45">
      <w:pPr>
        <w:spacing w:before="6" w:line="260" w:lineRule="exact"/>
        <w:rPr>
          <w:sz w:val="26"/>
          <w:szCs w:val="26"/>
        </w:rPr>
      </w:pPr>
    </w:p>
    <w:p w14:paraId="3D881A09" w14:textId="77777777" w:rsidR="00881B45" w:rsidRPr="004174DA" w:rsidRDefault="00BB080A">
      <w:pPr>
        <w:spacing w:before="16"/>
        <w:ind w:left="976"/>
        <w:rPr>
          <w:rFonts w:ascii="Calibri" w:eastAsia="Calibri" w:hAnsi="Calibri" w:cs="Calibri"/>
          <w:sz w:val="22"/>
          <w:szCs w:val="22"/>
          <w:lang w:val="fi-FI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Spe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ee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b/>
          <w:spacing w:val="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ool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b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ss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pe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pacing w:val="-3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tä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</w:p>
    <w:p w14:paraId="295B9108" w14:textId="77777777" w:rsidR="00881B45" w:rsidRDefault="00BB080A">
      <w:pPr>
        <w:spacing w:line="260" w:lineRule="exact"/>
        <w:ind w:left="1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.6.</w:t>
      </w:r>
    </w:p>
    <w:p w14:paraId="38D79781" w14:textId="77777777" w:rsidR="00881B45" w:rsidRDefault="00881B45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549"/>
      </w:tblGrid>
      <w:tr w:rsidR="00881B45" w14:paraId="24B2E7AB" w14:textId="77777777">
        <w:trPr>
          <w:trHeight w:hRule="exact" w:val="27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0129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Koo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5ECF" w14:textId="77777777" w:rsidR="00881B45" w:rsidRDefault="00881B45"/>
        </w:tc>
      </w:tr>
      <w:tr w:rsidR="00881B45" w14:paraId="7BFF5562" w14:textId="77777777">
        <w:trPr>
          <w:trHeight w:hRule="exact" w:val="27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E54FF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6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öö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 xml:space="preserve">te 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nda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hin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da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e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BE95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:rsidRPr="004174DA" w14:paraId="15729AB2" w14:textId="77777777">
        <w:trPr>
          <w:trHeight w:hRule="exact" w:val="430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8917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ä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itaja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</w:p>
          <w:p w14:paraId="5746EDD4" w14:textId="77777777" w:rsidR="00881B45" w:rsidRDefault="00BB080A">
            <w:pPr>
              <w:ind w:left="102" w:right="5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eid 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 lä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üks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ste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571EB9E0" w14:textId="77777777" w:rsidR="00881B45" w:rsidRDefault="00BB080A">
            <w:pPr>
              <w:ind w:left="102" w:right="2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eid aren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ja 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ta, arv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tades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küs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si,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llib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seid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ja aren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tades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50CDBABD" w14:textId="77777777" w:rsidR="00881B45" w:rsidRDefault="00BB080A">
            <w:pPr>
              <w:ind w:left="102" w:right="2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ilised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ahen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id,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erib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salejad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isats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ele.</w:t>
            </w:r>
          </w:p>
        </w:tc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81C1DE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14:paraId="2FF7605A" w14:textId="77777777" w:rsidR="00881B45" w:rsidRDefault="00BB080A">
            <w:pPr>
              <w:ind w:left="366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 w:rsidR="00427FAC">
              <w:rPr>
                <w:rFonts w:ascii="Calibri" w:eastAsia="Calibri" w:hAnsi="Calibri" w:cs="Calibri"/>
                <w:sz w:val="22"/>
                <w:szCs w:val="22"/>
              </w:rPr>
              <w:t xml:space="preserve"> (sh praktika)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ülesa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sh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 lä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äitei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illiseid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0383C87" w14:textId="77777777" w:rsidR="00881B45" w:rsidRDefault="00BB080A">
            <w:pPr>
              <w:ind w:left="366" w:right="-29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 nä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ksuse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käe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 järel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is.</w:t>
            </w:r>
          </w:p>
          <w:p w14:paraId="4876ED18" w14:textId="77777777" w:rsidR="00881B45" w:rsidRPr="004174DA" w:rsidRDefault="00BB080A">
            <w:pPr>
              <w:ind w:left="366" w:right="443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til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 küsim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ed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kir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kus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sas,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kirja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 ü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esan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e.</w:t>
            </w:r>
          </w:p>
        </w:tc>
      </w:tr>
      <w:tr w:rsidR="00881B45" w14:paraId="69117869" w14:textId="77777777">
        <w:trPr>
          <w:trHeight w:hRule="exact" w:val="108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5647F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sed:</w:t>
            </w:r>
          </w:p>
          <w:p w14:paraId="2C0D4111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statist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sed,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 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</w:p>
          <w:p w14:paraId="1385F65B" w14:textId="77777777" w:rsidR="00881B45" w:rsidRDefault="00BB080A">
            <w:pPr>
              <w:ind w:left="382" w:right="11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1548B7FC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ebaas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üleseh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ed.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C6F77F" w14:textId="77777777" w:rsidR="00881B45" w:rsidRDefault="00881B45"/>
        </w:tc>
      </w:tr>
      <w:tr w:rsidR="00881B45" w14:paraId="678380BA" w14:textId="77777777">
        <w:trPr>
          <w:trHeight w:hRule="exact" w:val="108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5339A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(i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):</w:t>
            </w:r>
          </w:p>
          <w:p w14:paraId="1FD98486" w14:textId="77777777" w:rsidR="00881B45" w:rsidRDefault="00BB080A">
            <w:pPr>
              <w:ind w:left="102" w:right="6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 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lüü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B988" w14:textId="77777777" w:rsidR="00881B45" w:rsidRDefault="00881B45"/>
        </w:tc>
      </w:tr>
    </w:tbl>
    <w:p w14:paraId="3AEE562F" w14:textId="77777777" w:rsidR="00881B45" w:rsidRDefault="00881B45">
      <w:pPr>
        <w:spacing w:before="4" w:line="240" w:lineRule="exact"/>
        <w:rPr>
          <w:sz w:val="24"/>
          <w:szCs w:val="24"/>
        </w:rPr>
      </w:pPr>
    </w:p>
    <w:p w14:paraId="646D1127" w14:textId="77777777" w:rsidR="00881B45" w:rsidRDefault="00BB080A">
      <w:pPr>
        <w:spacing w:before="16"/>
        <w:ind w:left="6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.</w:t>
      </w:r>
      <w:r w:rsidR="007E008E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Ä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14:paraId="4737FB54" w14:textId="77777777" w:rsidR="00881B45" w:rsidRDefault="00881B45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549"/>
      </w:tblGrid>
      <w:tr w:rsidR="00881B45" w14:paraId="25D29349" w14:textId="77777777">
        <w:trPr>
          <w:trHeight w:hRule="exact" w:val="27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1B083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.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7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kt</w:t>
            </w:r>
            <w:r w:rsidRPr="004174DA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-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uh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i-FI"/>
              </w:rPr>
              <w:t>e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7A1D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:rsidRPr="004174DA" w14:paraId="543E14FA" w14:textId="77777777">
        <w:trPr>
          <w:trHeight w:hRule="exact" w:val="1889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2ED0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ä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itaja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</w:p>
          <w:p w14:paraId="5035AC7D" w14:textId="77777777" w:rsidR="00881B45" w:rsidRDefault="00BB080A">
            <w:pPr>
              <w:ind w:left="136" w:right="2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sed, lä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 selle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t;</w:t>
            </w:r>
          </w:p>
          <w:p w14:paraId="362729D4" w14:textId="77777777" w:rsidR="00881B45" w:rsidRDefault="00BB080A">
            <w:pPr>
              <w:spacing w:before="1"/>
              <w:ind w:left="136" w:right="4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entats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7C6B81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stus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ikke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</w:p>
          <w:p w14:paraId="1B350444" w14:textId="77777777" w:rsidR="00881B45" w:rsidRPr="004174DA" w:rsidRDefault="00BB080A">
            <w:pPr>
              <w:ind w:left="366" w:right="-17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spetsial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erumi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ega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entse t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tlasi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 p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ja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ssi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s.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Tä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saks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ei pea.</w:t>
            </w:r>
          </w:p>
          <w:p w14:paraId="5BF1545B" w14:textId="77777777" w:rsidR="00881B45" w:rsidRPr="004174DA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Kirja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ik ülesa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ks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 ki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jal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kus 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.</w:t>
            </w:r>
          </w:p>
        </w:tc>
      </w:tr>
      <w:tr w:rsidR="00881B45" w14:paraId="1F1426C1" w14:textId="77777777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7A691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sed:</w:t>
            </w:r>
          </w:p>
          <w:p w14:paraId="5C7DEA28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tiju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ed;</w:t>
            </w:r>
          </w:p>
          <w:p w14:paraId="658CE682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ed.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73EB3B" w14:textId="77777777" w:rsidR="00881B45" w:rsidRDefault="00881B45"/>
        </w:tc>
      </w:tr>
      <w:tr w:rsidR="00881B45" w14:paraId="0C4CD5BF" w14:textId="77777777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784D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nd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(i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):</w:t>
            </w:r>
          </w:p>
          <w:p w14:paraId="49571909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 xml:space="preserve">ivaid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entse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hi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atakse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integ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r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eritu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</w:t>
            </w:r>
          </w:p>
          <w:p w14:paraId="2D6839CC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248C" w14:textId="77777777" w:rsidR="00881B45" w:rsidRDefault="00881B45"/>
        </w:tc>
      </w:tr>
      <w:tr w:rsidR="00881B45" w14:paraId="16975BCD" w14:textId="77777777">
        <w:trPr>
          <w:trHeight w:hRule="exact" w:val="27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AD6A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C214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14:paraId="615CC4BC" w14:textId="77777777">
        <w:trPr>
          <w:trHeight w:hRule="exact" w:val="1354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9757A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ä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itaja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</w:p>
          <w:p w14:paraId="4B0CB764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teadvus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</w:p>
          <w:p w14:paraId="41E44AA6" w14:textId="77777777" w:rsidR="00881B45" w:rsidRPr="004174DA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arj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si,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arj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6E109B8B" w14:textId="77777777" w:rsidR="00881B45" w:rsidRPr="004174DA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teab,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n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ää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tused 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</w:t>
            </w:r>
          </w:p>
          <w:p w14:paraId="0E2C0A27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8E27F3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iga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 ja</w:t>
            </w:r>
          </w:p>
          <w:p w14:paraId="4A9F6E71" w14:textId="77777777" w:rsidR="00881B45" w:rsidRDefault="00BB080A">
            <w:pPr>
              <w:ind w:left="366" w:right="3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tsial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erum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sega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 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lä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</w:tbl>
    <w:p w14:paraId="3EF4386A" w14:textId="77777777" w:rsidR="00881B45" w:rsidRDefault="00881B45">
      <w:pPr>
        <w:sectPr w:rsidR="00881B45">
          <w:pgSz w:w="11920" w:h="16840"/>
          <w:pgMar w:top="480" w:right="1300" w:bottom="280" w:left="1160" w:header="0" w:footer="944" w:gutter="0"/>
          <w:cols w:space="708"/>
        </w:sectPr>
      </w:pPr>
    </w:p>
    <w:p w14:paraId="3A25055D" w14:textId="77777777" w:rsidR="00881B45" w:rsidRDefault="00881B45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549"/>
      </w:tblGrid>
      <w:tr w:rsidR="00881B45" w:rsidRPr="004174DA" w14:paraId="7BE3951C" w14:textId="77777777">
        <w:trPr>
          <w:trHeight w:hRule="exact" w:val="3771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85DF" w14:textId="77777777" w:rsidR="00881B45" w:rsidRPr="004174DA" w:rsidRDefault="00BB080A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kes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rr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le 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oh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aja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sel</w:t>
            </w:r>
          </w:p>
          <w:p w14:paraId="215B819F" w14:textId="77777777" w:rsidR="00881B45" w:rsidRPr="004174DA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käit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4E8880C9" w14:textId="77777777" w:rsidR="00881B45" w:rsidRPr="004174DA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4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ja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tsib 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asis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65C1788F" w14:textId="77777777" w:rsidR="00881B45" w:rsidRPr="004174DA" w:rsidRDefault="00BB080A">
            <w:pPr>
              <w:ind w:left="136" w:right="59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5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eleb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aren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ise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a, 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enese are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eb 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u isiksusl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kas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efle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rib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(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sh eb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ebam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ug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at tag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sisi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,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tsi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 eb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iva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ele 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)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kat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si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võ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si;</w:t>
            </w:r>
          </w:p>
          <w:p w14:paraId="4A3AE21C" w14:textId="77777777" w:rsidR="00881B45" w:rsidRPr="004174DA" w:rsidRDefault="00BB080A">
            <w:pPr>
              <w:ind w:left="136" w:right="15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6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eid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aja k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suta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eid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riorit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se,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 f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ise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u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st;</w:t>
            </w:r>
          </w:p>
          <w:p w14:paraId="5001360B" w14:textId="77777777" w:rsidR="00881B45" w:rsidRPr="004174DA" w:rsidRDefault="00BB080A">
            <w:pPr>
              <w:ind w:left="136" w:right="33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7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raken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atud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isi 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 asjak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elt,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seisab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tade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st.</w:t>
            </w:r>
          </w:p>
        </w:tc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833716" w14:textId="77777777" w:rsidR="00881B45" w:rsidRPr="004174DA" w:rsidRDefault="00BB080A">
            <w:pPr>
              <w:spacing w:line="260" w:lineRule="exact"/>
              <w:ind w:left="36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aastal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ege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eda ja 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 l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üh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alt.</w:t>
            </w:r>
          </w:p>
          <w:p w14:paraId="19E520D5" w14:textId="77777777" w:rsidR="00881B45" w:rsidRPr="004174DA" w:rsidRDefault="00BB080A">
            <w:pPr>
              <w:ind w:left="366" w:right="1184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eja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jeld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,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egeleb enes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gug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a.</w:t>
            </w:r>
          </w:p>
          <w:p w14:paraId="06295D0E" w14:textId="77777777" w:rsidR="00881B45" w:rsidRPr="004174DA" w:rsidRDefault="00BB080A">
            <w:pPr>
              <w:ind w:left="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Kirja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ik ülesa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 ki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kus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.</w:t>
            </w:r>
          </w:p>
        </w:tc>
      </w:tr>
      <w:tr w:rsidR="00881B45" w:rsidRPr="004174DA" w14:paraId="7D510AF1" w14:textId="77777777">
        <w:trPr>
          <w:trHeight w:hRule="exact" w:val="1621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C47C2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sed:</w:t>
            </w:r>
          </w:p>
          <w:p w14:paraId="71B9CF97" w14:textId="77777777" w:rsidR="00881B45" w:rsidRPr="004174DA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174DA">
              <w:rPr>
                <w:sz w:val="22"/>
                <w:szCs w:val="22"/>
                <w:lang w:val="fi-FI"/>
              </w:rPr>
              <w:t xml:space="preserve">  </w:t>
            </w:r>
            <w:r w:rsidRPr="004174DA">
              <w:rPr>
                <w:spacing w:val="17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ksuse- 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sotsia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sü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hh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sed;</w:t>
            </w:r>
          </w:p>
          <w:p w14:paraId="005DC633" w14:textId="77777777" w:rsidR="00881B45" w:rsidRPr="004174DA" w:rsidRDefault="00BB080A">
            <w:pPr>
              <w:spacing w:before="1"/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174DA">
              <w:rPr>
                <w:sz w:val="22"/>
                <w:szCs w:val="22"/>
                <w:lang w:val="fi-FI"/>
              </w:rPr>
              <w:t xml:space="preserve">  </w:t>
            </w:r>
            <w:r w:rsidRPr="004174DA">
              <w:rPr>
                <w:spacing w:val="17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sitii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sü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hh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4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sed;</w:t>
            </w:r>
          </w:p>
          <w:p w14:paraId="28894D33" w14:textId="77777777" w:rsidR="00881B45" w:rsidRPr="004174DA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4174DA">
              <w:rPr>
                <w:sz w:val="22"/>
                <w:szCs w:val="22"/>
                <w:lang w:val="fi-FI"/>
              </w:rPr>
              <w:t xml:space="preserve">  </w:t>
            </w:r>
            <w:r w:rsidRPr="004174DA">
              <w:rPr>
                <w:spacing w:val="17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täiska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u 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pp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3663599F" w14:textId="77777777" w:rsidR="00881B45" w:rsidRPr="004174DA" w:rsidRDefault="00BB080A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 w:rsidRPr="004174DA">
              <w:rPr>
                <w:position w:val="1"/>
                <w:sz w:val="22"/>
                <w:szCs w:val="22"/>
                <w:lang w:val="fi-FI"/>
              </w:rPr>
              <w:t xml:space="preserve">  </w:t>
            </w:r>
            <w:r w:rsidRPr="004174DA">
              <w:rPr>
                <w:spacing w:val="17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ajaj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uh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ti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ise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ja 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elle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k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sut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ise</w:t>
            </w:r>
          </w:p>
          <w:p w14:paraId="1C72048D" w14:textId="77777777" w:rsidR="00881B45" w:rsidRPr="004174DA" w:rsidRDefault="00BB080A">
            <w:pPr>
              <w:ind w:left="419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ed.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255C41" w14:textId="77777777" w:rsidR="00881B45" w:rsidRPr="004174DA" w:rsidRDefault="00881B45">
            <w:pPr>
              <w:rPr>
                <w:lang w:val="fi-FI"/>
              </w:rPr>
            </w:pPr>
          </w:p>
        </w:tc>
      </w:tr>
      <w:tr w:rsidR="00881B45" w14:paraId="7B4DDA2F" w14:textId="77777777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BDE2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nd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(i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):</w:t>
            </w:r>
          </w:p>
          <w:p w14:paraId="750A442A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 xml:space="preserve">ivaid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entse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hi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atakse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integ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r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eritu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</w:t>
            </w:r>
          </w:p>
          <w:p w14:paraId="25E600E3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C13C" w14:textId="77777777" w:rsidR="00881B45" w:rsidRDefault="00881B45"/>
        </w:tc>
      </w:tr>
      <w:tr w:rsidR="00881B45" w14:paraId="5FF3A327" w14:textId="77777777">
        <w:trPr>
          <w:trHeight w:hRule="exact" w:val="27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83089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9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ste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F486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14:paraId="0A3A3240" w14:textId="77777777">
        <w:trPr>
          <w:trHeight w:hRule="exact" w:val="1623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6ED48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ä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itaja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</w:p>
          <w:p w14:paraId="0A899C08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saleb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</w:p>
          <w:p w14:paraId="5C338D36" w14:textId="77777777" w:rsidR="00881B45" w:rsidRDefault="00BB080A">
            <w:pPr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lä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s;</w:t>
            </w:r>
          </w:p>
          <w:p w14:paraId="40BD3432" w14:textId="77777777" w:rsidR="00881B45" w:rsidRPr="004174DA" w:rsidRDefault="00BB080A">
            <w:pPr>
              <w:ind w:left="496" w:right="769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teab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lli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astut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,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esitab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seisuk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ad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 ju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u eri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ele.</w:t>
            </w:r>
          </w:p>
        </w:tc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884B5D" w14:textId="77777777" w:rsidR="00881B45" w:rsidRPr="004174DA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eja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ki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jeld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k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hu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stus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ikke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ja</w:t>
            </w:r>
          </w:p>
          <w:p w14:paraId="48C00986" w14:textId="77777777" w:rsidR="00881B45" w:rsidRDefault="00BB080A">
            <w:pPr>
              <w:ind w:left="366" w:right="319"/>
              <w:rPr>
                <w:rFonts w:ascii="Calibri" w:eastAsia="Calibri" w:hAnsi="Calibri" w:cs="Calibri"/>
                <w:sz w:val="22"/>
                <w:szCs w:val="22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spetsial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erumi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ega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entse t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tlasi 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 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entsi.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Tä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ööm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lis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 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 pea.</w:t>
            </w:r>
          </w:p>
        </w:tc>
      </w:tr>
      <w:tr w:rsidR="00881B45" w14:paraId="1F049402" w14:textId="77777777">
        <w:trPr>
          <w:trHeight w:hRule="exact" w:val="54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692F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sed:</w:t>
            </w:r>
          </w:p>
          <w:p w14:paraId="0C1E2929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1DD1BF" w14:textId="77777777" w:rsidR="00881B45" w:rsidRDefault="00881B45"/>
        </w:tc>
      </w:tr>
      <w:tr w:rsidR="00881B45" w14:paraId="5E408F46" w14:textId="77777777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E1E1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nd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(i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):</w:t>
            </w:r>
          </w:p>
          <w:p w14:paraId="091C1D5A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 xml:space="preserve">ivaid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entse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hi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atakse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integ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r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eritu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</w:t>
            </w:r>
          </w:p>
          <w:p w14:paraId="169ECA68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C0E9" w14:textId="77777777" w:rsidR="00881B45" w:rsidRDefault="00881B45"/>
        </w:tc>
      </w:tr>
      <w:tr w:rsidR="00881B45" w14:paraId="7211CF4B" w14:textId="77777777">
        <w:trPr>
          <w:trHeight w:hRule="exact" w:val="27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54818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Suh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AE7D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:rsidRPr="004174DA" w14:paraId="077BD659" w14:textId="77777777">
        <w:trPr>
          <w:trHeight w:hRule="exact" w:val="457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A60F1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ä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itaja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</w:p>
          <w:p w14:paraId="3075B839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neid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2F291ECD" w14:textId="77777777" w:rsidR="00881B45" w:rsidRPr="004174DA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kes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le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p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rtnerile nii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gud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</w:p>
          <w:p w14:paraId="578F6BDF" w14:textId="77777777" w:rsidR="00881B45" w:rsidRPr="004174DA" w:rsidRDefault="00BB080A">
            <w:pPr>
              <w:ind w:left="419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kui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eg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342A3C34" w14:textId="77777777" w:rsidR="00881B45" w:rsidRPr="004174DA" w:rsidRDefault="00BB080A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3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üü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sib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 xml:space="preserve"> t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und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, jagab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neid</w:t>
            </w:r>
          </w:p>
          <w:p w14:paraId="535469D6" w14:textId="77777777" w:rsidR="00881B45" w:rsidRPr="004174DA" w:rsidRDefault="00BB080A">
            <w:pPr>
              <w:ind w:left="419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isteg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686D1380" w14:textId="77777777" w:rsidR="00881B45" w:rsidRPr="004174DA" w:rsidRDefault="00BB080A">
            <w:pPr>
              <w:ind w:left="419" w:right="78" w:hanging="283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4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tab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art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(te)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 asja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 küs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ega;</w:t>
            </w:r>
          </w:p>
          <w:p w14:paraId="3B9210C2" w14:textId="77777777" w:rsidR="00881B45" w:rsidRPr="004174DA" w:rsidRDefault="00BB080A">
            <w:pPr>
              <w:ind w:left="419" w:right="120" w:hanging="283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5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tleb 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lel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ri</w:t>
            </w:r>
            <w:r w:rsidRPr="004174DA">
              <w:rPr>
                <w:rFonts w:ascii="Calibri" w:eastAsia="Calibri" w:hAnsi="Calibri" w:cs="Calibri"/>
                <w:spacing w:val="-4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sits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i, ku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rita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aatega 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ega;</w:t>
            </w:r>
          </w:p>
          <w:p w14:paraId="6D99B498" w14:textId="77777777" w:rsidR="00881B45" w:rsidRPr="004174DA" w:rsidRDefault="00BB080A">
            <w:pPr>
              <w:ind w:left="419" w:right="237" w:hanging="283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6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älje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4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ja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ngu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alt, ak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epte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ja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eiste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aja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si;</w:t>
            </w:r>
          </w:p>
          <w:p w14:paraId="3CB22E6B" w14:textId="77777777" w:rsidR="00881B45" w:rsidRDefault="00BB080A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reageerib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</w:t>
            </w:r>
          </w:p>
          <w:p w14:paraId="1AAB9AD0" w14:textId="77777777" w:rsidR="00881B45" w:rsidRDefault="00BB080A">
            <w:pPr>
              <w:ind w:left="4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tasakaal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t;</w:t>
            </w:r>
          </w:p>
          <w:p w14:paraId="445ECC2B" w14:textId="77777777" w:rsidR="00881B45" w:rsidRPr="004174DA" w:rsidRDefault="00BB080A">
            <w:pPr>
              <w:ind w:left="419" w:right="344" w:hanging="283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8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eb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tuv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ud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a, sh 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nnu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stab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si 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eid ja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are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ngu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i.</w:t>
            </w:r>
          </w:p>
        </w:tc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CB66B7" w14:textId="77777777" w:rsidR="00881B45" w:rsidRPr="004174DA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eja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ki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jeld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k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hu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stus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ikke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ja</w:t>
            </w:r>
          </w:p>
          <w:p w14:paraId="2D302CD5" w14:textId="77777777" w:rsidR="00881B45" w:rsidRPr="004174DA" w:rsidRDefault="00BB080A">
            <w:pPr>
              <w:ind w:left="366" w:right="321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spetsial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erumi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ega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entse t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tlasi 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 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entsi. Tä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alt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lis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ks t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ei pea.</w:t>
            </w:r>
          </w:p>
          <w:p w14:paraId="2C34C39E" w14:textId="77777777" w:rsidR="00881B45" w:rsidRPr="004174DA" w:rsidRDefault="00BB080A">
            <w:pPr>
              <w:ind w:left="6"/>
              <w:rPr>
                <w:rFonts w:ascii="Calibri" w:eastAsia="Calibri" w:hAnsi="Calibri" w:cs="Calibri"/>
                <w:sz w:val="22"/>
                <w:szCs w:val="22"/>
                <w:lang w:val="nb-NO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nb-NO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nb-NO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nb-NO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nb-NO"/>
              </w:rPr>
              <w:t>üü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til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nb-NO"/>
              </w:rPr>
              <w:t>in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nb-NO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nb-NO"/>
              </w:rPr>
              <w:t>ü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lesa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nb-NO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nb-NO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nb-NO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eis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nb-NO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nb-NO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nb-NO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nb-NO"/>
              </w:rPr>
              <w:t>om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nb-NO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nb-NO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en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nb-NO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si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nb-NO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e</w:t>
            </w:r>
          </w:p>
          <w:p w14:paraId="7F414EE0" w14:textId="77777777" w:rsidR="00881B45" w:rsidRPr="004174DA" w:rsidRDefault="00BB080A">
            <w:pPr>
              <w:ind w:left="366"/>
              <w:rPr>
                <w:rFonts w:ascii="Calibri" w:eastAsia="Calibri" w:hAnsi="Calibri" w:cs="Calibri"/>
                <w:sz w:val="22"/>
                <w:szCs w:val="22"/>
                <w:lang w:val="nb-NO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raam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nb-NO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nb-NO"/>
              </w:rPr>
              <w:t>s.</w:t>
            </w:r>
          </w:p>
        </w:tc>
      </w:tr>
      <w:tr w:rsidR="00881B45" w14:paraId="41F3BBDC" w14:textId="77777777">
        <w:trPr>
          <w:trHeight w:hRule="exact" w:val="54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C842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sed:</w:t>
            </w:r>
          </w:p>
          <w:p w14:paraId="48416118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tle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ed.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F36BCC0" w14:textId="77777777" w:rsidR="00881B45" w:rsidRDefault="00881B45"/>
        </w:tc>
      </w:tr>
    </w:tbl>
    <w:p w14:paraId="3E7AC3E9" w14:textId="77777777" w:rsidR="00881B45" w:rsidRDefault="00881B45">
      <w:pPr>
        <w:spacing w:before="8" w:line="140" w:lineRule="exact"/>
        <w:rPr>
          <w:sz w:val="14"/>
          <w:szCs w:val="14"/>
        </w:rPr>
      </w:pPr>
    </w:p>
    <w:p w14:paraId="06BA8515" w14:textId="77777777" w:rsidR="00881B45" w:rsidRDefault="00BB080A">
      <w:pPr>
        <w:spacing w:before="16"/>
        <w:ind w:left="4701" w:right="4560"/>
        <w:jc w:val="center"/>
        <w:rPr>
          <w:rFonts w:ascii="Calibri" w:eastAsia="Calibri" w:hAnsi="Calibri" w:cs="Calibri"/>
          <w:sz w:val="22"/>
          <w:szCs w:val="22"/>
        </w:rPr>
        <w:sectPr w:rsidR="00881B45">
          <w:footerReference w:type="default" r:id="rId18"/>
          <w:pgSz w:w="11920" w:h="16840"/>
          <w:pgMar w:top="420" w:right="1300" w:bottom="280" w:left="1160" w:header="0" w:footer="0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3C903C63" w14:textId="77777777" w:rsidR="00881B45" w:rsidRDefault="00881B45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549"/>
      </w:tblGrid>
      <w:tr w:rsidR="00881B45" w14:paraId="4890892C" w14:textId="77777777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7FEE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nd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(i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):</w:t>
            </w:r>
          </w:p>
          <w:p w14:paraId="5E5D7865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 xml:space="preserve">ivaid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entse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hi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atakse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integ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r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eritu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</w:t>
            </w:r>
          </w:p>
          <w:p w14:paraId="42E0979A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</w:p>
        </w:tc>
        <w:tc>
          <w:tcPr>
            <w:tcW w:w="4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D1C7" w14:textId="77777777" w:rsidR="00881B45" w:rsidRDefault="00881B45"/>
        </w:tc>
      </w:tr>
      <w:tr w:rsidR="00881B45" w14:paraId="492A0E13" w14:textId="77777777">
        <w:trPr>
          <w:trHeight w:hRule="exact" w:val="279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B3A91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üü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C7DC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14:paraId="2C7BAB12" w14:textId="77777777">
        <w:trPr>
          <w:trHeight w:hRule="exact" w:val="1620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ACFDB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ä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itaja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 xml:space="preserve"> </w:t>
            </w:r>
          </w:p>
          <w:p w14:paraId="35B50669" w14:textId="77777777" w:rsidR="00881B45" w:rsidRDefault="00BB080A">
            <w:pPr>
              <w:ind w:left="136" w:righ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tab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truktu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rib sell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 järel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aktide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ärka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seid ja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7CC3BBBD" w14:textId="77777777" w:rsidR="00881B45" w:rsidRPr="004174DA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saab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aru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ajär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;</w:t>
            </w:r>
          </w:p>
          <w:p w14:paraId="7C063A71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CF9C3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stus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ikke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</w:p>
          <w:p w14:paraId="2506794B" w14:textId="77777777" w:rsidR="00881B45" w:rsidRDefault="00BB080A">
            <w:pPr>
              <w:ind w:left="366"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spetsial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erumi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entse 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tlasi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 Täien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saks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pea.</w:t>
            </w:r>
          </w:p>
          <w:p w14:paraId="046808B8" w14:textId="77777777" w:rsidR="00881B45" w:rsidRDefault="00BB080A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14:paraId="26231F7C" w14:textId="77777777" w:rsidR="00881B45" w:rsidRDefault="00BB080A">
            <w:pPr>
              <w:ind w:left="3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</w:tr>
      <w:tr w:rsidR="00881B45" w14:paraId="12FE895C" w14:textId="77777777">
        <w:trPr>
          <w:trHeight w:hRule="exact" w:val="108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E8EE8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sed:</w:t>
            </w:r>
          </w:p>
          <w:p w14:paraId="099D2B0F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rimisküs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6D898A94" w14:textId="77777777" w:rsidR="00881B45" w:rsidRDefault="00BB080A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position w:val="1"/>
                <w:sz w:val="22"/>
                <w:szCs w:val="22"/>
              </w:rPr>
              <w:t></w:t>
            </w:r>
            <w:r>
              <w:rPr>
                <w:position w:val="1"/>
                <w:sz w:val="22"/>
                <w:szCs w:val="22"/>
              </w:rPr>
              <w:t xml:space="preserve">  </w:t>
            </w:r>
            <w:r>
              <w:rPr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14:paraId="50964F71" w14:textId="77777777" w:rsidR="00881B45" w:rsidRDefault="00BB080A">
            <w:pPr>
              <w:ind w:left="4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728FAC" w14:textId="77777777" w:rsidR="00881B45" w:rsidRDefault="00881B45"/>
        </w:tc>
      </w:tr>
      <w:tr w:rsidR="00881B45" w14:paraId="7F876A28" w14:textId="77777777">
        <w:trPr>
          <w:trHeight w:hRule="exact" w:val="817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5A06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nd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(i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):</w:t>
            </w:r>
          </w:p>
          <w:p w14:paraId="71D27C95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 xml:space="preserve">ivaid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entse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hi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atakse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integ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r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eritu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</w:t>
            </w:r>
          </w:p>
          <w:p w14:paraId="33024941" w14:textId="77777777" w:rsidR="00881B45" w:rsidRDefault="00BB080A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11674" w14:textId="77777777" w:rsidR="00881B45" w:rsidRDefault="00881B45"/>
        </w:tc>
      </w:tr>
      <w:tr w:rsidR="00881B45" w14:paraId="2C3B9B89" w14:textId="77777777">
        <w:trPr>
          <w:trHeight w:hRule="exact" w:val="27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070DA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61975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14:paraId="75284CD8" w14:textId="77777777">
        <w:trPr>
          <w:trHeight w:hRule="exact" w:val="242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A9E54" w14:textId="77777777" w:rsidR="00881B45" w:rsidRDefault="00BB080A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kasutab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s, 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4928C1E6" w14:textId="77777777" w:rsidR="00881B45" w:rsidRDefault="00BB080A">
            <w:pPr>
              <w:ind w:left="563" w:right="13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ikku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ebaas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t,</w:t>
            </w:r>
          </w:p>
          <w:p w14:paraId="3BA37609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kasuta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enam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08F41D2D" w14:textId="77777777" w:rsidR="00881B45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stab ja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põh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si;</w:t>
            </w:r>
          </w:p>
          <w:p w14:paraId="180FFC06" w14:textId="77777777" w:rsidR="00881B45" w:rsidRDefault="00BB080A">
            <w:pPr>
              <w:ind w:left="563" w:right="496" w:hanging="4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kasutab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eabe ana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lüü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 tabel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cel);</w:t>
            </w:r>
          </w:p>
          <w:p w14:paraId="38444041" w14:textId="77777777" w:rsidR="00881B45" w:rsidRPr="004174DA" w:rsidRDefault="00BB080A">
            <w:pPr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4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</w:t>
            </w:r>
            <w:r w:rsidRPr="004174DA">
              <w:rPr>
                <w:rFonts w:ascii="Calibri" w:eastAsia="Calibri" w:hAnsi="Calibri" w:cs="Calibri"/>
                <w:spacing w:val="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kasutab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tit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m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-7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ja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(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1</w:t>
            </w:r>
          </w:p>
          <w:p w14:paraId="2D61E1CB" w14:textId="77777777" w:rsidR="00881B45" w:rsidRDefault="00BB080A">
            <w:pPr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skuse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1FFCF8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atud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a.</w:t>
            </w:r>
          </w:p>
          <w:p w14:paraId="29386FDD" w14:textId="77777777" w:rsidR="00881B45" w:rsidRDefault="00BB080A">
            <w:pPr>
              <w:ind w:left="366" w:right="37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stus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ja spetsial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erumi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tse 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tlasi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äe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881B45" w14:paraId="1F1154AF" w14:textId="77777777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8F953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sed:</w:t>
            </w:r>
          </w:p>
          <w:p w14:paraId="2721AC90" w14:textId="77777777" w:rsidR="00881B45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</w:t>
            </w:r>
          </w:p>
          <w:p w14:paraId="51E5C7C2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2D4733" w14:textId="77777777" w:rsidR="00881B45" w:rsidRDefault="00881B45"/>
        </w:tc>
      </w:tr>
      <w:tr w:rsidR="00881B45" w14:paraId="2C41E26C" w14:textId="77777777">
        <w:trPr>
          <w:trHeight w:hRule="exact" w:val="81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7970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nd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(i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sv-SE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sv-SE"/>
              </w:rPr>
              <w:t>):</w:t>
            </w:r>
          </w:p>
          <w:p w14:paraId="1C41C2EA" w14:textId="77777777" w:rsidR="00881B45" w:rsidRPr="004174DA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 xml:space="preserve">ivaid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sv-SE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entse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hi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atakse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integ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r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sv-SE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eritu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sv-SE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</w:t>
            </w:r>
          </w:p>
          <w:p w14:paraId="21DF3CFD" w14:textId="77777777" w:rsidR="00881B45" w:rsidRDefault="00BB080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6F4F" w14:textId="77777777" w:rsidR="00881B45" w:rsidRDefault="00881B45"/>
        </w:tc>
      </w:tr>
      <w:tr w:rsidR="00881B45" w14:paraId="7736A3BF" w14:textId="77777777">
        <w:trPr>
          <w:trHeight w:hRule="exact" w:val="27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80FF7" w14:textId="77777777" w:rsidR="00881B45" w:rsidRDefault="00BB080A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 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628D" w14:textId="77777777" w:rsidR="00881B45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i 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õenda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881B45" w:rsidRPr="004174DA" w14:paraId="23BC43B1" w14:textId="77777777">
        <w:trPr>
          <w:trHeight w:hRule="exact" w:val="1085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BF24" w14:textId="77777777" w:rsidR="00881B45" w:rsidRPr="004174DA" w:rsidRDefault="00BB080A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)</w:t>
            </w:r>
            <w:r w:rsidRPr="004174DA">
              <w:rPr>
                <w:rFonts w:ascii="Calibri" w:eastAsia="Calibri" w:hAnsi="Calibri" w:cs="Calibri"/>
                <w:spacing w:val="44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kasutab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 xml:space="preserve"> 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öö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sti 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lt 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as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el C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;</w:t>
            </w:r>
          </w:p>
          <w:p w14:paraId="30957928" w14:textId="77777777" w:rsidR="00881B45" w:rsidRPr="004174DA" w:rsidRDefault="00BB080A">
            <w:pPr>
              <w:ind w:left="136" w:right="36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)</w:t>
            </w:r>
            <w:r w:rsidRPr="004174DA">
              <w:rPr>
                <w:rFonts w:ascii="Calibri" w:eastAsia="Calibri" w:hAnsi="Calibri" w:cs="Calibri"/>
                <w:spacing w:val="4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kasutab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öö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üh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lt tas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el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(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lisa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„K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 xml:space="preserve"> o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kusta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 kirjel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sed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“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).</w:t>
            </w:r>
          </w:p>
        </w:tc>
        <w:tc>
          <w:tcPr>
            <w:tcW w:w="4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55CC65" w14:textId="77777777" w:rsidR="00881B45" w:rsidRPr="004174DA" w:rsidRDefault="00BB080A">
            <w:pPr>
              <w:spacing w:line="260" w:lineRule="exact"/>
              <w:ind w:left="6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1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eja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ki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jeld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 xml:space="preserve"> k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fi-FI"/>
              </w:rPr>
              <w:t>hu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stus</w:t>
            </w:r>
            <w:r w:rsidRPr="004174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ikke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lang w:val="fi-FI"/>
              </w:rPr>
              <w:t>ja</w:t>
            </w:r>
          </w:p>
          <w:p w14:paraId="038F28DE" w14:textId="77777777" w:rsidR="00881B45" w:rsidRPr="004174DA" w:rsidRDefault="00BB080A">
            <w:pPr>
              <w:ind w:left="366" w:right="371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spetsial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erumi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ega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entse t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ü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tlasi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a. Täien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 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ö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öm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l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saks</w:t>
            </w:r>
            <w:r w:rsidRPr="004174DA">
              <w:rPr>
                <w:rFonts w:ascii="Calibri" w:eastAsia="Calibri" w:hAnsi="Calibri" w:cs="Calibri"/>
                <w:spacing w:val="49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a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 pea.</w:t>
            </w:r>
          </w:p>
          <w:p w14:paraId="261F8EF6" w14:textId="77777777" w:rsidR="00881B45" w:rsidRPr="004174DA" w:rsidRDefault="00BB080A">
            <w:pPr>
              <w:ind w:left="366" w:right="265" w:hanging="360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2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)  </w:t>
            </w:r>
            <w:r w:rsidRPr="004174DA">
              <w:rPr>
                <w:rFonts w:ascii="Calibri" w:eastAsia="Calibri" w:hAnsi="Calibri" w:cs="Calibri"/>
                <w:spacing w:val="3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j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 li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</w:t>
            </w:r>
            <w:r w:rsidRPr="004174DA">
              <w:rPr>
                <w:rFonts w:ascii="Calibri" w:eastAsia="Calibri" w:hAnsi="Calibri" w:cs="Calibri"/>
                <w:spacing w:val="-4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n </w:t>
            </w:r>
            <w:r w:rsidRPr="004174DA">
              <w:rPr>
                <w:rFonts w:ascii="Calibri" w:eastAsia="Calibri" w:hAnsi="Calibri" w:cs="Calibri"/>
                <w:spacing w:val="2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gu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 lü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 k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kuse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võ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õ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rk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else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 xml:space="preserve">se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v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.</w:t>
            </w:r>
          </w:p>
        </w:tc>
      </w:tr>
      <w:tr w:rsidR="00881B45" w:rsidRPr="004174DA" w14:paraId="7F74D21A" w14:textId="77777777">
        <w:trPr>
          <w:trHeight w:hRule="exact" w:val="107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AC5B" w14:textId="77777777" w:rsidR="00881B45" w:rsidRPr="004174DA" w:rsidRDefault="00BB08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H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(i</w:t>
            </w:r>
            <w:r w:rsidRPr="004174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  <w:lang w:val="fi-FI"/>
              </w:rPr>
              <w:t>):</w:t>
            </w:r>
          </w:p>
          <w:p w14:paraId="5849C45F" w14:textId="77777777" w:rsidR="00881B45" w:rsidRPr="004174DA" w:rsidRDefault="00BB080A">
            <w:pPr>
              <w:ind w:left="102" w:right="231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ä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b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iv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ko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entse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hi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nn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atakse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integ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r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eritu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l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 t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iste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>s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es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nd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ar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is</w:t>
            </w:r>
            <w:r w:rsidRPr="004174DA">
              <w:rPr>
                <w:rFonts w:ascii="Calibri" w:eastAsia="Calibri" w:hAnsi="Calibri" w:cs="Calibri"/>
                <w:spacing w:val="-2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-3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u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 xml:space="preserve"> 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k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o</w:t>
            </w:r>
            <w:r w:rsidRPr="004174DA">
              <w:rPr>
                <w:rFonts w:ascii="Calibri" w:eastAsia="Calibri" w:hAnsi="Calibri" w:cs="Calibri"/>
                <w:spacing w:val="1"/>
                <w:sz w:val="22"/>
                <w:szCs w:val="22"/>
                <w:lang w:val="fi-FI"/>
              </w:rPr>
              <w:t>m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p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t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entsi</w:t>
            </w:r>
            <w:r w:rsidRPr="004174DA">
              <w:rPr>
                <w:rFonts w:ascii="Calibri" w:eastAsia="Calibri" w:hAnsi="Calibri" w:cs="Calibri"/>
                <w:spacing w:val="-1"/>
                <w:sz w:val="22"/>
                <w:szCs w:val="22"/>
                <w:lang w:val="fi-FI"/>
              </w:rPr>
              <w:t>d</w:t>
            </w:r>
            <w:r w:rsidRPr="004174DA">
              <w:rPr>
                <w:rFonts w:ascii="Calibri" w:eastAsia="Calibri" w:hAnsi="Calibri" w:cs="Calibri"/>
                <w:sz w:val="22"/>
                <w:szCs w:val="22"/>
                <w:lang w:val="fi-FI"/>
              </w:rPr>
              <w:t>ega</w:t>
            </w:r>
          </w:p>
        </w:tc>
        <w:tc>
          <w:tcPr>
            <w:tcW w:w="4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5BE3" w14:textId="77777777" w:rsidR="00881B45" w:rsidRPr="004174DA" w:rsidRDefault="00881B45">
            <w:pPr>
              <w:rPr>
                <w:lang w:val="fi-FI"/>
              </w:rPr>
            </w:pPr>
          </w:p>
        </w:tc>
      </w:tr>
    </w:tbl>
    <w:p w14:paraId="3FAD29F4" w14:textId="77777777" w:rsidR="00881B45" w:rsidRPr="004174DA" w:rsidRDefault="00881B45">
      <w:pPr>
        <w:spacing w:line="200" w:lineRule="exact"/>
        <w:rPr>
          <w:lang w:val="fi-FI"/>
        </w:rPr>
      </w:pPr>
    </w:p>
    <w:p w14:paraId="712F4EE1" w14:textId="77777777" w:rsidR="00881B45" w:rsidRPr="004174DA" w:rsidRDefault="00881B45">
      <w:pPr>
        <w:spacing w:line="200" w:lineRule="exact"/>
        <w:rPr>
          <w:lang w:val="fi-FI"/>
        </w:rPr>
      </w:pPr>
    </w:p>
    <w:p w14:paraId="3EF1F464" w14:textId="77777777" w:rsidR="00881B45" w:rsidRPr="004174DA" w:rsidRDefault="00BB080A">
      <w:pPr>
        <w:spacing w:before="16"/>
        <w:ind w:left="256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 xml:space="preserve">.  </w:t>
      </w:r>
      <w:r w:rsidRPr="004174DA">
        <w:rPr>
          <w:rFonts w:ascii="Calibri" w:eastAsia="Calibri" w:hAnsi="Calibri" w:cs="Calibri"/>
          <w:b/>
          <w:color w:val="006FC0"/>
          <w:spacing w:val="39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OR</w:t>
      </w:r>
      <w:r w:rsidRPr="004174D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D K</w:t>
      </w:r>
      <w:r w:rsidRPr="004174DA">
        <w:rPr>
          <w:rFonts w:ascii="Calibri" w:eastAsia="Calibri" w:hAnsi="Calibri" w:cs="Calibri"/>
          <w:b/>
          <w:color w:val="006FC0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b/>
          <w:color w:val="006FC0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LE</w:t>
      </w:r>
      <w:r w:rsidRPr="004174DA">
        <w:rPr>
          <w:rFonts w:ascii="Calibri" w:eastAsia="Calibri" w:hAnsi="Calibri" w:cs="Calibri"/>
          <w:b/>
          <w:color w:val="006FC0"/>
          <w:spacing w:val="1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b/>
          <w:color w:val="006FC0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color w:val="006FC0"/>
          <w:sz w:val="22"/>
          <w:szCs w:val="22"/>
          <w:lang w:val="fi-FI"/>
        </w:rPr>
        <w:t>LE</w:t>
      </w:r>
    </w:p>
    <w:p w14:paraId="63397479" w14:textId="77777777" w:rsidR="00881B45" w:rsidRPr="004174DA" w:rsidRDefault="00BB080A">
      <w:pPr>
        <w:ind w:left="616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.1</w:t>
      </w:r>
      <w:r w:rsidR="00202887" w:rsidRPr="004174DA">
        <w:rPr>
          <w:rFonts w:ascii="Calibri" w:eastAsia="Calibri" w:hAnsi="Calibri" w:cs="Calibri"/>
          <w:spacing w:val="12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du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sitatud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1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2E361F20" w14:textId="77777777" w:rsidR="00881B45" w:rsidRPr="004174DA" w:rsidRDefault="00881B45">
      <w:pPr>
        <w:spacing w:line="120" w:lineRule="exact"/>
        <w:rPr>
          <w:sz w:val="12"/>
          <w:szCs w:val="12"/>
          <w:lang w:val="fi-FI"/>
        </w:rPr>
      </w:pPr>
    </w:p>
    <w:p w14:paraId="6D54C7F1" w14:textId="77777777" w:rsidR="00881B45" w:rsidRPr="004174DA" w:rsidRDefault="00BB080A">
      <w:pPr>
        <w:ind w:left="616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</w:t>
      </w:r>
      <w:r w:rsidR="00202887" w:rsidRPr="004174DA">
        <w:rPr>
          <w:rFonts w:ascii="Calibri" w:eastAsia="Calibri" w:hAnsi="Calibri" w:cs="Calibri"/>
          <w:spacing w:val="12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öö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ma</w:t>
      </w:r>
      <w:r w:rsidRPr="004174DA">
        <w:rPr>
          <w:rFonts w:ascii="Calibri" w:eastAsia="Calibri" w:hAnsi="Calibri" w:cs="Calibri"/>
          <w:b/>
          <w:spacing w:val="-2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 xml:space="preserve">p - 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C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b/>
          <w:spacing w:val="-2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b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b/>
          <w:sz w:val="22"/>
          <w:szCs w:val="22"/>
          <w:lang w:val="fi-FI"/>
        </w:rPr>
        <w:t>e</w:t>
      </w:r>
    </w:p>
    <w:p w14:paraId="68876707" w14:textId="77777777" w:rsidR="00881B45" w:rsidRPr="004174DA" w:rsidRDefault="00881B45">
      <w:pPr>
        <w:spacing w:line="120" w:lineRule="exact"/>
        <w:rPr>
          <w:sz w:val="12"/>
          <w:szCs w:val="12"/>
          <w:lang w:val="fi-FI"/>
        </w:rPr>
      </w:pPr>
    </w:p>
    <w:p w14:paraId="2D8868C3" w14:textId="77777777" w:rsidR="00881B45" w:rsidRPr="004174DA" w:rsidRDefault="00BB080A">
      <w:pPr>
        <w:ind w:left="976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202887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CV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esit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isas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6527C5EC" w14:textId="77777777" w:rsidR="00881B45" w:rsidRPr="004174DA" w:rsidRDefault="00881B45" w:rsidP="000407C3">
      <w:pPr>
        <w:spacing w:line="120" w:lineRule="exact"/>
        <w:jc w:val="both"/>
        <w:rPr>
          <w:sz w:val="12"/>
          <w:szCs w:val="12"/>
          <w:lang w:val="fi-FI"/>
        </w:rPr>
      </w:pPr>
    </w:p>
    <w:p w14:paraId="41E0DAB5" w14:textId="77777777" w:rsidR="00881B45" w:rsidRPr="004174DA" w:rsidRDefault="00BB080A" w:rsidP="000407C3">
      <w:pPr>
        <w:ind w:left="97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202887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CV 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sneb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eljast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st: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s;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t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s;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tus ja 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s;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lte</w:t>
      </w:r>
    </w:p>
    <w:p w14:paraId="6A3321C6" w14:textId="77777777" w:rsidR="00881B45" w:rsidRPr="004174DA" w:rsidRDefault="00BB080A" w:rsidP="000407C3">
      <w:pPr>
        <w:ind w:left="1480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sku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;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ti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se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kus.</w:t>
      </w:r>
    </w:p>
    <w:p w14:paraId="46A3A8D5" w14:textId="77777777" w:rsidR="00881B45" w:rsidRPr="004174DA" w:rsidRDefault="00881B45" w:rsidP="000407C3">
      <w:pPr>
        <w:spacing w:before="1" w:line="120" w:lineRule="exact"/>
        <w:jc w:val="both"/>
        <w:rPr>
          <w:sz w:val="12"/>
          <w:szCs w:val="12"/>
          <w:lang w:val="fi-FI"/>
        </w:rPr>
      </w:pPr>
    </w:p>
    <w:p w14:paraId="0F90CF8B" w14:textId="77777777" w:rsidR="00881B45" w:rsidRPr="004174DA" w:rsidRDefault="00BB080A" w:rsidP="000407C3">
      <w:pPr>
        <w:ind w:left="97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3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202887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pe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älja lu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eda jär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:</w:t>
      </w:r>
    </w:p>
    <w:p w14:paraId="4176CB02" w14:textId="77777777" w:rsidR="00881B45" w:rsidRDefault="00BB080A" w:rsidP="000407C3">
      <w:pPr>
        <w:ind w:left="976"/>
        <w:jc w:val="both"/>
        <w:rPr>
          <w:rFonts w:ascii="Calibri" w:eastAsia="Calibri" w:hAnsi="Calibri" w:cs="Calibri"/>
          <w:sz w:val="22"/>
          <w:szCs w:val="22"/>
        </w:rPr>
        <w:sectPr w:rsidR="00881B45">
          <w:footerReference w:type="default" r:id="rId19"/>
          <w:pgSz w:w="11920" w:h="16840"/>
          <w:pgMar w:top="420" w:right="1300" w:bottom="280" w:left="1160" w:header="0" w:footer="960" w:gutter="0"/>
          <w:pgNumType w:start="9"/>
          <w:cols w:space="708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="00E757A9"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illist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idu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sh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kraa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0556D875" w14:textId="77777777" w:rsidR="00881B45" w:rsidRDefault="00BB080A" w:rsidP="000407C3">
      <w:pPr>
        <w:spacing w:before="78"/>
        <w:ind w:left="8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lastRenderedPageBreak/>
        <w:t></w:t>
      </w:r>
      <w:r>
        <w:rPr>
          <w:sz w:val="22"/>
          <w:szCs w:val="22"/>
        </w:rPr>
        <w:t xml:space="preserve">      </w:t>
      </w:r>
      <w:r>
        <w:rPr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illal ni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illises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har</w:t>
      </w:r>
      <w:r>
        <w:rPr>
          <w:rFonts w:ascii="Calibri" w:eastAsia="Calibri" w:hAnsi="Calibri" w:cs="Calibri"/>
          <w:spacing w:val="-1"/>
          <w:sz w:val="22"/>
          <w:szCs w:val="22"/>
        </w:rPr>
        <w:t>idu</w:t>
      </w:r>
      <w:r>
        <w:rPr>
          <w:rFonts w:ascii="Calibri" w:eastAsia="Calibri" w:hAnsi="Calibri" w:cs="Calibri"/>
          <w:sz w:val="22"/>
          <w:szCs w:val="22"/>
        </w:rPr>
        <w:t>s oman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6FBAB3FA" w14:textId="77777777" w:rsidR="00881B45" w:rsidRDefault="00BB080A" w:rsidP="000407C3">
      <w:pPr>
        <w:ind w:left="8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</w:t>
      </w:r>
      <w:r>
        <w:rPr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illist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eriala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nud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689775DA" w14:textId="77777777" w:rsidR="00881B45" w:rsidRDefault="00BB080A" w:rsidP="000407C3">
      <w:pPr>
        <w:ind w:left="8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</w:t>
      </w:r>
      <w:r>
        <w:rPr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uhu</w:t>
      </w:r>
      <w:r>
        <w:rPr>
          <w:rFonts w:ascii="Calibri" w:eastAsia="Calibri" w:hAnsi="Calibri" w:cs="Calibri"/>
          <w:sz w:val="22"/>
          <w:szCs w:val="22"/>
        </w:rPr>
        <w:t xml:space="preserve">l kui 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1"/>
          <w:sz w:val="22"/>
          <w:szCs w:val="22"/>
        </w:rPr>
        <w:t>udnu</w:t>
      </w:r>
      <w:r>
        <w:rPr>
          <w:rFonts w:ascii="Calibri" w:eastAsia="Calibri" w:hAnsi="Calibri" w:cs="Calibri"/>
          <w:sz w:val="22"/>
          <w:szCs w:val="22"/>
        </w:rPr>
        <w:t>d 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akala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reuse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ib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a;</w:t>
      </w:r>
    </w:p>
    <w:p w14:paraId="15912C1A" w14:textId="77777777" w:rsidR="00881B45" w:rsidRDefault="00BB080A" w:rsidP="000407C3">
      <w:pPr>
        <w:ind w:left="8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</w:t>
      </w:r>
      <w:r>
        <w:rPr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av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eb lisa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ööm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7D55973E" w14:textId="77777777" w:rsidR="00881B45" w:rsidRDefault="00881B45" w:rsidP="000407C3">
      <w:pPr>
        <w:spacing w:before="1" w:line="120" w:lineRule="exact"/>
        <w:jc w:val="both"/>
        <w:rPr>
          <w:sz w:val="12"/>
          <w:szCs w:val="12"/>
        </w:rPr>
      </w:pPr>
    </w:p>
    <w:p w14:paraId="57980F65" w14:textId="77777777" w:rsidR="00881B45" w:rsidRDefault="00BB080A" w:rsidP="000407C3">
      <w:pPr>
        <w:ind w:left="8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.2.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 w:rsidR="0076263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ak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älja lu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jär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ist:</w:t>
      </w:r>
    </w:p>
    <w:p w14:paraId="7F9388DA" w14:textId="77777777" w:rsidR="00881B45" w:rsidRPr="004174DA" w:rsidRDefault="00BB080A" w:rsidP="000407C3">
      <w:pPr>
        <w:spacing w:line="260" w:lineRule="exact"/>
        <w:ind w:left="83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</w:t>
      </w:r>
      <w:r w:rsidRPr="004174DA">
        <w:rPr>
          <w:position w:val="1"/>
          <w:sz w:val="22"/>
          <w:szCs w:val="22"/>
          <w:lang w:val="fi-FI"/>
        </w:rPr>
        <w:t xml:space="preserve">      </w:t>
      </w:r>
      <w:r w:rsidRPr="004174DA">
        <w:rPr>
          <w:spacing w:val="18"/>
          <w:position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illist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el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n in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ene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 xml:space="preserve"> t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tan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(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 xml:space="preserve"> o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tsi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 n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3"/>
          <w:position w:val="1"/>
          <w:sz w:val="22"/>
          <w:szCs w:val="22"/>
          <w:lang w:val="fi-FI"/>
        </w:rPr>
        <w:t>)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;</w:t>
      </w:r>
    </w:p>
    <w:p w14:paraId="59F61A5D" w14:textId="77777777" w:rsidR="00881B45" w:rsidRPr="004174DA" w:rsidRDefault="00BB080A" w:rsidP="000407C3">
      <w:pPr>
        <w:ind w:left="83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4174DA">
        <w:rPr>
          <w:sz w:val="22"/>
          <w:szCs w:val="22"/>
          <w:lang w:val="fi-FI"/>
        </w:rPr>
        <w:t xml:space="preserve">      </w:t>
      </w:r>
      <w:r w:rsidRPr="004174DA">
        <w:rPr>
          <w:spacing w:val="18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lal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n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dnu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(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 aa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)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;</w:t>
      </w:r>
    </w:p>
    <w:p w14:paraId="515E55B3" w14:textId="77777777" w:rsidR="00881B45" w:rsidRDefault="00BB080A" w:rsidP="000407C3">
      <w:pPr>
        <w:ind w:left="8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</w:t>
      </w:r>
      <w:r>
        <w:rPr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d pe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lesa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2B0A8DCB" w14:textId="77777777" w:rsidR="00881B45" w:rsidRPr="004174DA" w:rsidRDefault="00BB080A" w:rsidP="000407C3">
      <w:pPr>
        <w:tabs>
          <w:tab w:val="left" w:pos="1340"/>
        </w:tabs>
        <w:ind w:left="1340" w:right="75" w:hanging="50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4174DA">
        <w:rPr>
          <w:sz w:val="22"/>
          <w:szCs w:val="22"/>
          <w:lang w:val="fi-FI"/>
        </w:rPr>
        <w:tab/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rialase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ena käs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tlikku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öö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s,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aasa ai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ike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tside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e.</w:t>
      </w:r>
    </w:p>
    <w:p w14:paraId="4EEE6F73" w14:textId="77777777" w:rsidR="00881B45" w:rsidRPr="004174DA" w:rsidRDefault="00881B45" w:rsidP="000407C3">
      <w:pPr>
        <w:spacing w:before="10" w:line="100" w:lineRule="exact"/>
        <w:jc w:val="both"/>
        <w:rPr>
          <w:sz w:val="11"/>
          <w:szCs w:val="11"/>
          <w:lang w:val="fi-FI"/>
        </w:rPr>
      </w:pPr>
    </w:p>
    <w:p w14:paraId="2C366C4A" w14:textId="77777777" w:rsidR="00881B45" w:rsidRDefault="00BB080A" w:rsidP="000407C3">
      <w:pPr>
        <w:ind w:left="1340" w:right="706" w:hanging="504"/>
        <w:jc w:val="both"/>
        <w:rPr>
          <w:rFonts w:ascii="Calibri" w:eastAsia="Calibri" w:hAnsi="Calibri" w:cs="Calibri"/>
          <w:sz w:val="22"/>
          <w:szCs w:val="22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5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76263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are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 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atakse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ül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uhu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isel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ed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 täien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ed (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dud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le 5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aastal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,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p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kaajal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te 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litus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puh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)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kajast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jär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elt:</w:t>
      </w:r>
    </w:p>
    <w:p w14:paraId="3EE520BC" w14:textId="77777777" w:rsidR="00881B45" w:rsidRPr="004174DA" w:rsidRDefault="00BB080A" w:rsidP="000407C3">
      <w:pPr>
        <w:ind w:left="83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4174DA">
        <w:rPr>
          <w:sz w:val="22"/>
          <w:szCs w:val="22"/>
          <w:lang w:val="fi-FI"/>
        </w:rPr>
        <w:t xml:space="preserve">      </w:t>
      </w:r>
      <w:r w:rsidRPr="004174DA">
        <w:rPr>
          <w:spacing w:val="18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i,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s,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lit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(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isats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5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 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)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;</w:t>
      </w:r>
    </w:p>
    <w:p w14:paraId="77259B91" w14:textId="77777777" w:rsidR="00881B45" w:rsidRPr="004174DA" w:rsidRDefault="00BB080A" w:rsidP="000407C3">
      <w:pPr>
        <w:ind w:left="83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4174DA">
        <w:rPr>
          <w:sz w:val="22"/>
          <w:szCs w:val="22"/>
          <w:lang w:val="fi-FI"/>
        </w:rPr>
        <w:t xml:space="preserve">      </w:t>
      </w:r>
      <w:r w:rsidRPr="004174DA">
        <w:rPr>
          <w:spacing w:val="18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ta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tlejal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lisa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list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f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t,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tr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itsi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ili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tus, kuid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</w:p>
    <w:p w14:paraId="78CE109E" w14:textId="77777777" w:rsidR="00881B45" w:rsidRPr="004174DA" w:rsidRDefault="00BB080A" w:rsidP="000407C3">
      <w:pPr>
        <w:spacing w:line="260" w:lineRule="exact"/>
        <w:ind w:left="1340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kaasa ai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nu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are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ise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e,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võ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ib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2"/>
          <w:position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 xml:space="preserve">a 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a s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e.</w:t>
      </w:r>
    </w:p>
    <w:p w14:paraId="146082D9" w14:textId="77777777" w:rsidR="00881B45" w:rsidRPr="004174DA" w:rsidRDefault="00881B45" w:rsidP="000407C3">
      <w:pPr>
        <w:spacing w:line="120" w:lineRule="exact"/>
        <w:jc w:val="both"/>
        <w:rPr>
          <w:sz w:val="12"/>
          <w:szCs w:val="12"/>
          <w:lang w:val="fi-FI"/>
        </w:rPr>
      </w:pPr>
    </w:p>
    <w:p w14:paraId="558885A3" w14:textId="77777777" w:rsidR="00881B45" w:rsidRPr="004174DA" w:rsidRDefault="00BB080A" w:rsidP="000407C3">
      <w:pPr>
        <w:ind w:left="1340" w:right="237" w:hanging="504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6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76263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atak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õõ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sku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Juhu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 kui ke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ei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 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tlikult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 an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ab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ise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hi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skuse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es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 sit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as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tab.</w:t>
      </w:r>
    </w:p>
    <w:p w14:paraId="717BB101" w14:textId="77777777" w:rsidR="00881B45" w:rsidRPr="004174DA" w:rsidRDefault="00881B45" w:rsidP="000407C3">
      <w:pPr>
        <w:spacing w:before="10" w:line="100" w:lineRule="exact"/>
        <w:jc w:val="both"/>
        <w:rPr>
          <w:sz w:val="11"/>
          <w:szCs w:val="11"/>
          <w:lang w:val="fi-FI"/>
        </w:rPr>
      </w:pPr>
    </w:p>
    <w:p w14:paraId="314257B2" w14:textId="77777777" w:rsidR="00881B45" w:rsidRPr="004174DA" w:rsidRDefault="00BB080A" w:rsidP="000407C3">
      <w:pPr>
        <w:ind w:left="836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.2.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7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76263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ti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sku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ll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b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illiseid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 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aselt</w:t>
      </w:r>
    </w:p>
    <w:p w14:paraId="592B0388" w14:textId="77777777" w:rsidR="00881B45" w:rsidRPr="00755B05" w:rsidRDefault="00BB080A" w:rsidP="000407C3">
      <w:pPr>
        <w:ind w:left="1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kasuta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2335744" w14:textId="77777777" w:rsidR="00881B45" w:rsidRDefault="00881B45" w:rsidP="000407C3">
      <w:pPr>
        <w:spacing w:line="200" w:lineRule="exact"/>
        <w:jc w:val="both"/>
      </w:pPr>
    </w:p>
    <w:p w14:paraId="66A7A3E4" w14:textId="77777777" w:rsidR="00881B45" w:rsidRDefault="00BB080A" w:rsidP="000407C3">
      <w:pPr>
        <w:ind w:left="4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.</w:t>
      </w:r>
      <w:r w:rsidR="00762630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öö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 xml:space="preserve">p -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48475A03" w14:textId="77777777" w:rsidR="00881B45" w:rsidRDefault="00881B45" w:rsidP="000407C3">
      <w:pPr>
        <w:spacing w:line="120" w:lineRule="exact"/>
        <w:jc w:val="both"/>
        <w:rPr>
          <w:sz w:val="12"/>
          <w:szCs w:val="12"/>
        </w:rPr>
      </w:pPr>
    </w:p>
    <w:p w14:paraId="74550C6A" w14:textId="77777777" w:rsidR="00881B45" w:rsidRPr="004174DA" w:rsidRDefault="00BB080A" w:rsidP="002F4DC3">
      <w:pPr>
        <w:ind w:left="1418" w:hanging="582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.3.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1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76263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entsi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rjel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n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ä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ega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as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7DCA2ADA" w14:textId="77777777" w:rsidR="00881B45" w:rsidRPr="004174DA" w:rsidRDefault="00881B45" w:rsidP="002F4DC3">
      <w:pPr>
        <w:spacing w:before="1" w:line="120" w:lineRule="exact"/>
        <w:ind w:left="1418" w:hanging="582"/>
        <w:jc w:val="both"/>
        <w:rPr>
          <w:sz w:val="12"/>
          <w:szCs w:val="12"/>
          <w:lang w:val="fi-FI"/>
        </w:rPr>
      </w:pPr>
    </w:p>
    <w:p w14:paraId="4FDAE036" w14:textId="77777777" w:rsidR="00881B45" w:rsidRPr="004174DA" w:rsidRDefault="00BB080A" w:rsidP="002F4DC3">
      <w:pPr>
        <w:ind w:left="1418" w:right="79" w:hanging="582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.3.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76263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Kirjel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sel läht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takse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ä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itaja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iskrit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eri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(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ap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eat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3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)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b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 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="00341694" w:rsidRPr="004174DA">
        <w:rPr>
          <w:rFonts w:ascii="Calibri" w:eastAsia="Calibri" w:hAnsi="Calibri" w:cs="Calibri"/>
          <w:sz w:val="22"/>
          <w:szCs w:val="22"/>
          <w:lang w:val="fi-FI"/>
        </w:rPr>
        <w:t xml:space="preserve">ste tööaastate ja/või praktikaperioodi </w:t>
      </w:r>
      <w:r w:rsidR="004B37AB" w:rsidRPr="004174DA">
        <w:rPr>
          <w:rFonts w:ascii="Calibri" w:eastAsia="Calibri" w:hAnsi="Calibri" w:cs="Calibri"/>
          <w:sz w:val="22"/>
          <w:szCs w:val="22"/>
          <w:lang w:val="fi-FI"/>
        </w:rPr>
        <w:t>jooksul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rjel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ab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sib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situd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1AD84A91" w14:textId="77777777" w:rsidR="00881B45" w:rsidRPr="004174DA" w:rsidRDefault="00881B45" w:rsidP="002F4DC3">
      <w:pPr>
        <w:spacing w:line="120" w:lineRule="exact"/>
        <w:ind w:left="1418" w:hanging="582"/>
        <w:jc w:val="both"/>
        <w:rPr>
          <w:sz w:val="12"/>
          <w:szCs w:val="12"/>
          <w:lang w:val="fi-FI"/>
        </w:rPr>
      </w:pPr>
    </w:p>
    <w:p w14:paraId="76B15312" w14:textId="77777777" w:rsidR="00881B45" w:rsidRPr="004174DA" w:rsidRDefault="00BB080A" w:rsidP="002F4DC3">
      <w:pPr>
        <w:ind w:left="1418" w:right="171" w:hanging="582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.3.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3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76263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="003239FE" w:rsidRPr="004174DA">
        <w:rPr>
          <w:rFonts w:ascii="Calibri" w:eastAsia="Calibri" w:hAnsi="Calibri" w:cs="Calibri"/>
          <w:sz w:val="22"/>
          <w:szCs w:val="22"/>
          <w:lang w:val="fi-FI"/>
        </w:rPr>
        <w:t>/praktikabaasi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(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isats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oo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n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),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res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atud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üle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eid täitis.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Juhu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 kui sar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 ülesa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eid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täi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="00C34879"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ettevõttes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em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öö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aastast</w:t>
      </w:r>
      <w:r w:rsidR="003F1A7F" w:rsidRPr="004174DA">
        <w:rPr>
          <w:rFonts w:ascii="Calibri" w:eastAsia="Calibri" w:hAnsi="Calibri" w:cs="Calibri"/>
          <w:sz w:val="22"/>
          <w:szCs w:val="22"/>
          <w:lang w:val="fi-FI"/>
        </w:rPr>
        <w:t>/praktikaperioodist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0BCCD4CD" w14:textId="77777777" w:rsidR="00881B45" w:rsidRPr="004174DA" w:rsidRDefault="00BB080A" w:rsidP="002F4DC3">
      <w:pPr>
        <w:ind w:left="1418" w:right="479" w:hanging="582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.3.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76263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Juhu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 kui 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esse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lli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 proj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e,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ik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ü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lesa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eid kir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älja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a.</w:t>
      </w:r>
    </w:p>
    <w:p w14:paraId="4C0C684E" w14:textId="77777777" w:rsidR="00881B45" w:rsidRPr="004174DA" w:rsidRDefault="00881B45" w:rsidP="002F4DC3">
      <w:pPr>
        <w:spacing w:before="10" w:line="100" w:lineRule="exact"/>
        <w:ind w:left="1418" w:hanging="582"/>
        <w:jc w:val="both"/>
        <w:rPr>
          <w:sz w:val="11"/>
          <w:szCs w:val="11"/>
          <w:lang w:val="fi-FI"/>
        </w:rPr>
      </w:pPr>
    </w:p>
    <w:p w14:paraId="130A5C25" w14:textId="77777777" w:rsidR="00881B45" w:rsidRPr="004174DA" w:rsidRDefault="00BB080A" w:rsidP="00B928AA">
      <w:pPr>
        <w:ind w:left="1418" w:hanging="582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.3.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5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76263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Juhu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 kui 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sp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tsial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b, peab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stusl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ja </w:t>
      </w:r>
      <w:r w:rsidR="00B928AA" w:rsidRPr="004174DA">
        <w:rPr>
          <w:rFonts w:ascii="Calibri" w:eastAsia="Calibri" w:hAnsi="Calibri" w:cs="Calibri"/>
          <w:sz w:val="22"/>
          <w:szCs w:val="22"/>
          <w:lang w:val="fi-FI"/>
        </w:rPr>
        <w:t xml:space="preserve">kutset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aid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ni</w:t>
      </w:r>
      <w:r w:rsidRPr="004174DA">
        <w:rPr>
          <w:rFonts w:ascii="Calibri" w:eastAsia="Calibri" w:hAnsi="Calibri" w:cs="Calibri"/>
          <w:spacing w:val="-4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g</w:t>
      </w:r>
      <w:r w:rsidR="00B928AA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="00257BDB"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põhjalikult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er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seot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se.</w:t>
      </w:r>
    </w:p>
    <w:p w14:paraId="0F7DA8D3" w14:textId="77777777" w:rsidR="00881B45" w:rsidRPr="004174DA" w:rsidRDefault="00881B45" w:rsidP="002F4DC3">
      <w:pPr>
        <w:spacing w:line="120" w:lineRule="exact"/>
        <w:ind w:left="1418" w:hanging="582"/>
        <w:jc w:val="both"/>
        <w:rPr>
          <w:sz w:val="12"/>
          <w:szCs w:val="12"/>
          <w:lang w:val="fi-FI"/>
        </w:rPr>
      </w:pPr>
    </w:p>
    <w:p w14:paraId="62C24EAA" w14:textId="77777777" w:rsidR="00881B45" w:rsidRPr="004174DA" w:rsidRDefault="00BB080A" w:rsidP="00257BDB">
      <w:pPr>
        <w:ind w:left="1418" w:hanging="582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.3.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6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.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Juhu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 kui ta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ei sp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tsi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lise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r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, peab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kirjel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="00257BDB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="00C24E02" w:rsidRPr="004174DA">
        <w:rPr>
          <w:rFonts w:ascii="Calibri" w:eastAsia="Calibri" w:hAnsi="Calibri" w:cs="Calibri"/>
          <w:sz w:val="22"/>
          <w:szCs w:val="22"/>
          <w:lang w:val="fi-FI"/>
        </w:rPr>
        <w:t xml:space="preserve">kõiki tasemel 5 kirjeldatud 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ents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.</w:t>
      </w:r>
    </w:p>
    <w:p w14:paraId="5350A972" w14:textId="77777777" w:rsidR="00881B45" w:rsidRPr="004174DA" w:rsidRDefault="00BB080A" w:rsidP="002F4DC3">
      <w:pPr>
        <w:ind w:left="1418" w:hanging="582"/>
        <w:jc w:val="both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4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.3.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7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  <w:r w:rsidR="00762630" w:rsidRPr="004174DA">
        <w:rPr>
          <w:rFonts w:ascii="Calibri" w:eastAsia="Calibri" w:hAnsi="Calibri" w:cs="Calibri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öm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si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ab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aksi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aa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selt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2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0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0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0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õ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a.</w:t>
      </w:r>
    </w:p>
    <w:p w14:paraId="58816483" w14:textId="77777777" w:rsidR="00881B45" w:rsidRPr="004174DA" w:rsidRDefault="00881B45" w:rsidP="000407C3">
      <w:pPr>
        <w:spacing w:line="120" w:lineRule="exact"/>
        <w:jc w:val="both"/>
        <w:rPr>
          <w:sz w:val="12"/>
          <w:szCs w:val="12"/>
          <w:lang w:val="fi-FI"/>
        </w:rPr>
      </w:pPr>
    </w:p>
    <w:p w14:paraId="76F9D738" w14:textId="77777777" w:rsidR="00881B45" w:rsidRDefault="00BB080A" w:rsidP="000407C3">
      <w:pPr>
        <w:ind w:left="4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.</w:t>
      </w:r>
      <w:r w:rsidR="00DE6715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öö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 xml:space="preserve">p -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ä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14:paraId="69C2732E" w14:textId="77777777" w:rsidR="00881B45" w:rsidRDefault="00881B45" w:rsidP="000407C3">
      <w:pPr>
        <w:spacing w:line="120" w:lineRule="exact"/>
        <w:jc w:val="both"/>
        <w:rPr>
          <w:sz w:val="12"/>
          <w:szCs w:val="12"/>
        </w:rPr>
      </w:pPr>
    </w:p>
    <w:p w14:paraId="63C9A505" w14:textId="77777777" w:rsidR="00881B45" w:rsidRDefault="00BB080A" w:rsidP="00DD1A39">
      <w:pPr>
        <w:ind w:left="1418" w:right="34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.4.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 w:rsidR="00DE671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öm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nä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tleja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ä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ö käi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 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 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isa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).</w:t>
      </w:r>
      <w:r w:rsidR="000407C3">
        <w:rPr>
          <w:rFonts w:ascii="Calibri" w:eastAsia="Calibri" w:hAnsi="Calibri" w:cs="Calibri"/>
          <w:sz w:val="22"/>
          <w:szCs w:val="22"/>
        </w:rPr>
        <w:t xml:space="preserve"> </w:t>
      </w:r>
    </w:p>
    <w:p w14:paraId="49CC8D94" w14:textId="77777777" w:rsidR="00881B45" w:rsidRDefault="00881B45" w:rsidP="00DD1A39">
      <w:pPr>
        <w:spacing w:before="10" w:line="100" w:lineRule="exact"/>
        <w:ind w:left="1418" w:hanging="567"/>
        <w:jc w:val="both"/>
        <w:rPr>
          <w:sz w:val="11"/>
          <w:szCs w:val="11"/>
        </w:rPr>
      </w:pPr>
    </w:p>
    <w:p w14:paraId="47603BA9" w14:textId="77777777" w:rsidR="00D94F33" w:rsidRDefault="00BB080A" w:rsidP="00DD1A39">
      <w:pPr>
        <w:ind w:left="1418" w:right="64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.4.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 w:rsidR="00DE671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lisatak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uhu</w:t>
      </w:r>
      <w:r>
        <w:rPr>
          <w:rFonts w:ascii="Calibri" w:eastAsia="Calibri" w:hAnsi="Calibri" w:cs="Calibri"/>
          <w:sz w:val="22"/>
          <w:szCs w:val="22"/>
        </w:rPr>
        <w:t xml:space="preserve">l, kui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eid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stada,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 ju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l, kui ta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eja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irj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 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 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alt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ä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ü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al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ki).</w:t>
      </w:r>
    </w:p>
    <w:p w14:paraId="51DD9484" w14:textId="77777777" w:rsidR="00881B45" w:rsidRDefault="00881B45" w:rsidP="00DD1A39">
      <w:pPr>
        <w:spacing w:before="6" w:line="260" w:lineRule="exact"/>
        <w:ind w:left="1418" w:hanging="567"/>
        <w:jc w:val="both"/>
        <w:rPr>
          <w:sz w:val="26"/>
          <w:szCs w:val="26"/>
        </w:rPr>
      </w:pPr>
    </w:p>
    <w:p w14:paraId="3C9768CA" w14:textId="77777777" w:rsidR="00881B45" w:rsidRDefault="00BB080A" w:rsidP="000407C3">
      <w:pPr>
        <w:ind w:left="1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color w:val="006FC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UH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ED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6FC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DA</w:t>
      </w:r>
      <w:r>
        <w:rPr>
          <w:rFonts w:ascii="Calibri" w:eastAsia="Calibri" w:hAnsi="Calibri" w:cs="Calibri"/>
          <w:b/>
          <w:color w:val="006FC0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6FC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6FC0"/>
          <w:sz w:val="22"/>
          <w:szCs w:val="22"/>
        </w:rPr>
        <w:t>E</w:t>
      </w:r>
    </w:p>
    <w:p w14:paraId="179BE93F" w14:textId="77777777" w:rsidR="00881B45" w:rsidRDefault="00BB080A" w:rsidP="000407C3">
      <w:pPr>
        <w:ind w:left="436" w:right="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2"/>
          <w:sz w:val="22"/>
          <w:szCs w:val="22"/>
        </w:rPr>
        <w:t>.</w:t>
      </w:r>
      <w:r w:rsidR="002B22DB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li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lesa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eid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irjel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ko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14:paraId="534FE3E3" w14:textId="77777777" w:rsidR="00881B45" w:rsidRDefault="002B22DB" w:rsidP="002B22DB">
      <w:pPr>
        <w:ind w:left="908"/>
        <w:rPr>
          <w:rFonts w:ascii="Calibri" w:eastAsia="Calibri" w:hAnsi="Calibri" w:cs="Calibri"/>
          <w:sz w:val="22"/>
          <w:szCs w:val="22"/>
        </w:rPr>
        <w:sectPr w:rsidR="00881B45">
          <w:pgSz w:w="11920" w:h="16840"/>
          <w:pgMar w:top="440" w:right="1320" w:bottom="280" w:left="1300" w:header="0" w:footer="960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K</w:t>
      </w:r>
      <w:r w:rsidR="00BB080A">
        <w:rPr>
          <w:rFonts w:ascii="Calibri" w:eastAsia="Calibri" w:hAnsi="Calibri" w:cs="Calibri"/>
          <w:sz w:val="22"/>
          <w:szCs w:val="22"/>
        </w:rPr>
        <w:t>äe</w:t>
      </w:r>
      <w:r w:rsidR="00BB080A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BB080A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B080A">
        <w:rPr>
          <w:rFonts w:ascii="Calibri" w:eastAsia="Calibri" w:hAnsi="Calibri" w:cs="Calibri"/>
          <w:sz w:val="22"/>
          <w:szCs w:val="22"/>
        </w:rPr>
        <w:t>l</w:t>
      </w:r>
      <w:r w:rsidR="00BB080A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BB080A"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B080A">
        <w:rPr>
          <w:rFonts w:ascii="Calibri" w:eastAsia="Calibri" w:hAnsi="Calibri" w:cs="Calibri"/>
          <w:sz w:val="22"/>
          <w:szCs w:val="22"/>
        </w:rPr>
        <w:t>Hi</w:t>
      </w:r>
      <w:r w:rsidR="00BB080A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BB080A">
        <w:rPr>
          <w:rFonts w:ascii="Calibri" w:eastAsia="Calibri" w:hAnsi="Calibri" w:cs="Calibri"/>
          <w:sz w:val="22"/>
          <w:szCs w:val="22"/>
        </w:rPr>
        <w:t>a</w:t>
      </w:r>
      <w:r w:rsidR="00BB080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B080A">
        <w:rPr>
          <w:rFonts w:ascii="Calibri" w:eastAsia="Calibri" w:hAnsi="Calibri" w:cs="Calibri"/>
          <w:sz w:val="22"/>
          <w:szCs w:val="22"/>
        </w:rPr>
        <w:t>isj</w:t>
      </w:r>
      <w:r w:rsidR="00BB080A">
        <w:rPr>
          <w:rFonts w:ascii="Calibri" w:eastAsia="Calibri" w:hAnsi="Calibri" w:cs="Calibri"/>
          <w:spacing w:val="-1"/>
          <w:sz w:val="22"/>
          <w:szCs w:val="22"/>
        </w:rPr>
        <w:t>uh</w:t>
      </w:r>
      <w:r w:rsidR="00BB080A">
        <w:rPr>
          <w:rFonts w:ascii="Calibri" w:eastAsia="Calibri" w:hAnsi="Calibri" w:cs="Calibri"/>
          <w:sz w:val="22"/>
          <w:szCs w:val="22"/>
        </w:rPr>
        <w:t>end.</w:t>
      </w:r>
    </w:p>
    <w:p w14:paraId="3AE658AD" w14:textId="77777777" w:rsidR="00881B45" w:rsidRDefault="00BB080A">
      <w:pPr>
        <w:spacing w:before="58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5</w:t>
      </w:r>
      <w:r>
        <w:rPr>
          <w:rFonts w:ascii="Calibri" w:eastAsia="Calibri" w:hAnsi="Calibri" w:cs="Calibri"/>
          <w:sz w:val="22"/>
          <w:szCs w:val="22"/>
        </w:rPr>
        <w:t>.2</w:t>
      </w:r>
      <w:r>
        <w:rPr>
          <w:rFonts w:ascii="Calibri" w:eastAsia="Calibri" w:hAnsi="Calibri" w:cs="Calibri"/>
          <w:spacing w:val="12"/>
          <w:sz w:val="22"/>
          <w:szCs w:val="22"/>
        </w:rPr>
        <w:t>.</w:t>
      </w:r>
      <w:r w:rsidR="00D007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li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 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</w:p>
    <w:p w14:paraId="31E4BD30" w14:textId="77777777" w:rsidR="00881B45" w:rsidRDefault="00BB080A">
      <w:pPr>
        <w:ind w:left="5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ö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kuts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itega</w:t>
      </w:r>
      <w:r w:rsidR="00D00751">
        <w:rPr>
          <w:rFonts w:ascii="Calibri" w:eastAsia="Calibri" w:hAnsi="Calibri" w:cs="Calibri"/>
          <w:sz w:val="22"/>
          <w:szCs w:val="22"/>
        </w:rPr>
        <w:t>.</w:t>
      </w:r>
    </w:p>
    <w:p w14:paraId="2F3ABA32" w14:textId="77777777" w:rsidR="00881B45" w:rsidRDefault="00BB080A">
      <w:pPr>
        <w:ind w:left="548" w:right="89" w:hanging="4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.3</w:t>
      </w:r>
      <w:r>
        <w:rPr>
          <w:rFonts w:ascii="Calibri" w:eastAsia="Calibri" w:hAnsi="Calibri" w:cs="Calibri"/>
          <w:spacing w:val="12"/>
          <w:sz w:val="22"/>
          <w:szCs w:val="22"/>
        </w:rPr>
        <w:t>.</w:t>
      </w:r>
      <w:r w:rsidR="00D0075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aja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letu,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strukti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skne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ja su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ä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tub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tleb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tlejaid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elt.</w:t>
      </w:r>
    </w:p>
    <w:p w14:paraId="7B05EF3F" w14:textId="77777777" w:rsidR="00881B45" w:rsidRPr="004174DA" w:rsidRDefault="00BB080A">
      <w:pPr>
        <w:ind w:left="116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5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.4</w:t>
      </w:r>
      <w:r w:rsidRPr="004174DA">
        <w:rPr>
          <w:rFonts w:ascii="Calibri" w:eastAsia="Calibri" w:hAnsi="Calibri" w:cs="Calibri"/>
          <w:spacing w:val="12"/>
          <w:sz w:val="22"/>
          <w:szCs w:val="22"/>
          <w:lang w:val="fi-FI"/>
        </w:rPr>
        <w:t>.</w:t>
      </w:r>
      <w:r w:rsidR="00D00751" w:rsidRPr="004174DA">
        <w:rPr>
          <w:rFonts w:ascii="Calibri" w:eastAsia="Calibri" w:hAnsi="Calibri" w:cs="Calibri"/>
          <w:spacing w:val="1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eja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öö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p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i </w:t>
      </w:r>
      <w:r w:rsidRPr="004174DA">
        <w:rPr>
          <w:rFonts w:ascii="Calibri" w:eastAsia="Calibri" w:hAnsi="Calibri" w:cs="Calibri"/>
          <w:spacing w:val="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lise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inter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u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as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tab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aja h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isleh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="00D00751"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2DB830FC" w14:textId="77777777" w:rsidR="00881B45" w:rsidRPr="004174DA" w:rsidRDefault="00BB080A">
      <w:pPr>
        <w:spacing w:line="260" w:lineRule="exact"/>
        <w:ind w:left="116"/>
        <w:rPr>
          <w:rFonts w:ascii="Calibri" w:eastAsia="Calibri" w:hAnsi="Calibri" w:cs="Calibri"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5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.5</w:t>
      </w:r>
      <w:r w:rsidRPr="004174DA">
        <w:rPr>
          <w:rFonts w:ascii="Calibri" w:eastAsia="Calibri" w:hAnsi="Calibri" w:cs="Calibri"/>
          <w:spacing w:val="12"/>
          <w:position w:val="1"/>
          <w:sz w:val="22"/>
          <w:szCs w:val="22"/>
          <w:lang w:val="fi-FI"/>
        </w:rPr>
        <w:t>.</w:t>
      </w:r>
      <w:r w:rsidR="00D00751" w:rsidRPr="004174DA">
        <w:rPr>
          <w:rFonts w:ascii="Calibri" w:eastAsia="Calibri" w:hAnsi="Calibri" w:cs="Calibri"/>
          <w:spacing w:val="12"/>
          <w:position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Eks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 kirja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 xml:space="preserve">ku 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as p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un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kt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 xml:space="preserve">d </w:t>
      </w:r>
      <w:r w:rsidRPr="004174DA">
        <w:rPr>
          <w:rFonts w:ascii="Calibri" w:eastAsia="Calibri" w:hAnsi="Calibri" w:cs="Calibri"/>
          <w:spacing w:val="2"/>
          <w:position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är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g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it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kse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ta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tleja</w:t>
      </w:r>
      <w:r w:rsidRPr="004174DA">
        <w:rPr>
          <w:rFonts w:ascii="Calibri" w:eastAsia="Calibri" w:hAnsi="Calibri" w:cs="Calibri"/>
          <w:spacing w:val="-1"/>
          <w:position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position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position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i le</w:t>
      </w:r>
      <w:r w:rsidRPr="004174DA">
        <w:rPr>
          <w:rFonts w:ascii="Calibri" w:eastAsia="Calibri" w:hAnsi="Calibri" w:cs="Calibri"/>
          <w:spacing w:val="-3"/>
          <w:position w:val="1"/>
          <w:sz w:val="22"/>
          <w:szCs w:val="22"/>
          <w:lang w:val="fi-FI"/>
        </w:rPr>
        <w:t>h</w:t>
      </w:r>
      <w:r w:rsidRPr="004174DA">
        <w:rPr>
          <w:rFonts w:ascii="Calibri" w:eastAsia="Calibri" w:hAnsi="Calibri" w:cs="Calibri"/>
          <w:position w:val="1"/>
          <w:sz w:val="22"/>
          <w:szCs w:val="22"/>
          <w:lang w:val="fi-FI"/>
        </w:rPr>
        <w:t>ele.</w:t>
      </w:r>
    </w:p>
    <w:p w14:paraId="0E3BF902" w14:textId="77777777" w:rsidR="00881B45" w:rsidRPr="004174DA" w:rsidRDefault="00BB080A">
      <w:pPr>
        <w:ind w:left="548" w:right="537" w:hanging="432"/>
        <w:rPr>
          <w:rFonts w:ascii="Calibri" w:eastAsia="Calibri" w:hAnsi="Calibri" w:cs="Calibri"/>
          <w:sz w:val="22"/>
          <w:szCs w:val="22"/>
          <w:lang w:val="fi-FI"/>
        </w:rPr>
        <w:sectPr w:rsidR="00881B45" w:rsidRPr="004174DA">
          <w:pgSz w:w="11920" w:h="16840"/>
          <w:pgMar w:top="460" w:right="1460" w:bottom="280" w:left="1660" w:header="0" w:footer="960" w:gutter="0"/>
          <w:cols w:space="708"/>
        </w:sectPr>
      </w:pP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5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.6</w:t>
      </w:r>
      <w:r w:rsidRPr="004174DA">
        <w:rPr>
          <w:rFonts w:ascii="Calibri" w:eastAsia="Calibri" w:hAnsi="Calibri" w:cs="Calibri"/>
          <w:spacing w:val="12"/>
          <w:sz w:val="22"/>
          <w:szCs w:val="22"/>
          <w:lang w:val="fi-FI"/>
        </w:rPr>
        <w:t>.</w:t>
      </w:r>
      <w:r w:rsidR="00D00751" w:rsidRPr="004174DA">
        <w:rPr>
          <w:rFonts w:ascii="Calibri" w:eastAsia="Calibri" w:hAnsi="Calibri" w:cs="Calibri"/>
          <w:spacing w:val="1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su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er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u lä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b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ist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n hi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nd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k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is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pacing w:val="-3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 li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ig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3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v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unu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tleja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esi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atud 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ku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enti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d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kir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j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al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 xml:space="preserve">ku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o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sa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 xml:space="preserve"> 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l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e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m</w:t>
      </w:r>
      <w:r w:rsidRPr="004174DA">
        <w:rPr>
          <w:rFonts w:ascii="Calibri" w:eastAsia="Calibri" w:hAnsi="Calibri" w:cs="Calibri"/>
          <w:spacing w:val="-1"/>
          <w:sz w:val="22"/>
          <w:szCs w:val="22"/>
          <w:lang w:val="fi-FI"/>
        </w:rPr>
        <w:t>u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s</w:t>
      </w:r>
      <w:r w:rsidRPr="004174DA">
        <w:rPr>
          <w:rFonts w:ascii="Calibri" w:eastAsia="Calibri" w:hAnsi="Calibri" w:cs="Calibri"/>
          <w:spacing w:val="-2"/>
          <w:sz w:val="22"/>
          <w:szCs w:val="22"/>
          <w:lang w:val="fi-FI"/>
        </w:rPr>
        <w:t>t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eg</w:t>
      </w:r>
      <w:r w:rsidRPr="004174DA">
        <w:rPr>
          <w:rFonts w:ascii="Calibri" w:eastAsia="Calibri" w:hAnsi="Calibri" w:cs="Calibri"/>
          <w:spacing w:val="1"/>
          <w:sz w:val="22"/>
          <w:szCs w:val="22"/>
          <w:lang w:val="fi-FI"/>
        </w:rPr>
        <w:t>a</w:t>
      </w:r>
      <w:r w:rsidRPr="004174DA">
        <w:rPr>
          <w:rFonts w:ascii="Calibri" w:eastAsia="Calibri" w:hAnsi="Calibri" w:cs="Calibri"/>
          <w:sz w:val="22"/>
          <w:szCs w:val="22"/>
          <w:lang w:val="fi-FI"/>
        </w:rPr>
        <w:t>.</w:t>
      </w:r>
    </w:p>
    <w:p w14:paraId="2DCC83D1" w14:textId="77777777" w:rsidR="00881B45" w:rsidRPr="004174DA" w:rsidRDefault="0044749E" w:rsidP="009A0870">
      <w:pPr>
        <w:rPr>
          <w:lang w:val="fi-FI"/>
        </w:rPr>
      </w:pPr>
      <w:r w:rsidRPr="004174DA">
        <w:rPr>
          <w:lang w:val="fi-FI"/>
        </w:rPr>
        <w:br w:type="page"/>
      </w:r>
    </w:p>
    <w:p w14:paraId="19E9A459" w14:textId="77777777" w:rsidR="005F74DE" w:rsidRPr="005F74DE" w:rsidRDefault="005F74DE" w:rsidP="005F74DE">
      <w:pPr>
        <w:jc w:val="right"/>
        <w:rPr>
          <w:rFonts w:ascii="Calibri" w:hAnsi="Calibri" w:cs="Arial"/>
          <w:i/>
          <w:sz w:val="22"/>
          <w:szCs w:val="22"/>
          <w:lang w:val="et-EE"/>
        </w:rPr>
      </w:pPr>
      <w:r w:rsidRPr="005F74DE">
        <w:rPr>
          <w:rFonts w:ascii="Calibri" w:hAnsi="Calibri" w:cs="Arial"/>
          <w:i/>
          <w:sz w:val="22"/>
          <w:szCs w:val="22"/>
          <w:lang w:val="et-EE"/>
        </w:rPr>
        <w:lastRenderedPageBreak/>
        <w:t>Lisa 1</w:t>
      </w:r>
    </w:p>
    <w:p w14:paraId="33529F62" w14:textId="77777777" w:rsidR="0044749E" w:rsidRPr="0044749E" w:rsidRDefault="0044749E" w:rsidP="0044749E">
      <w:pPr>
        <w:jc w:val="center"/>
        <w:rPr>
          <w:rFonts w:ascii="Calibri" w:hAnsi="Calibri" w:cs="Arial"/>
          <w:b/>
          <w:sz w:val="22"/>
          <w:szCs w:val="22"/>
          <w:lang w:val="et-EE"/>
        </w:rPr>
      </w:pPr>
      <w:r w:rsidRPr="0044749E">
        <w:rPr>
          <w:rFonts w:ascii="Calibri" w:hAnsi="Calibri" w:cs="Arial"/>
          <w:b/>
          <w:sz w:val="22"/>
          <w:szCs w:val="22"/>
          <w:lang w:val="et-EE"/>
        </w:rPr>
        <w:t>PERSONALISPETSIALISTI VÕI -JUHI</w:t>
      </w:r>
    </w:p>
    <w:p w14:paraId="03B93D29" w14:textId="77777777" w:rsidR="0044749E" w:rsidRPr="0044749E" w:rsidRDefault="0044749E" w:rsidP="00987A6D">
      <w:pPr>
        <w:jc w:val="center"/>
        <w:rPr>
          <w:rFonts w:ascii="Calibri" w:hAnsi="Calibri" w:cs="Arial"/>
          <w:b/>
          <w:sz w:val="22"/>
          <w:szCs w:val="22"/>
          <w:lang w:val="et-EE"/>
        </w:rPr>
      </w:pPr>
      <w:r w:rsidRPr="0044749E">
        <w:rPr>
          <w:rFonts w:ascii="Calibri" w:hAnsi="Calibri" w:cs="Arial"/>
          <w:b/>
          <w:sz w:val="22"/>
          <w:szCs w:val="22"/>
          <w:lang w:val="et-EE"/>
        </w:rPr>
        <w:t>KUTSEKVALIFIKATSIOONI TAOTLEJA</w:t>
      </w:r>
    </w:p>
    <w:p w14:paraId="746BF71A" w14:textId="77777777" w:rsidR="0044749E" w:rsidRPr="0044749E" w:rsidRDefault="0044749E" w:rsidP="0044749E">
      <w:pPr>
        <w:jc w:val="center"/>
        <w:rPr>
          <w:rFonts w:ascii="Calibri" w:hAnsi="Calibri" w:cs="Arial"/>
          <w:b/>
          <w:sz w:val="22"/>
          <w:szCs w:val="22"/>
          <w:lang w:val="et-EE"/>
        </w:rPr>
      </w:pPr>
      <w:r w:rsidRPr="0044749E">
        <w:rPr>
          <w:rFonts w:ascii="Calibri" w:hAnsi="Calibri" w:cs="Arial"/>
          <w:b/>
          <w:sz w:val="28"/>
          <w:szCs w:val="28"/>
          <w:lang w:val="et-EE"/>
        </w:rPr>
        <w:t>AVALDUS</w:t>
      </w:r>
    </w:p>
    <w:p w14:paraId="6CF39CE6" w14:textId="77777777" w:rsidR="0044749E" w:rsidRPr="0044749E" w:rsidRDefault="0044749E" w:rsidP="0044749E">
      <w:pPr>
        <w:rPr>
          <w:rFonts w:ascii="Calibri" w:hAnsi="Calibri" w:cs="Arial"/>
          <w:b/>
          <w:sz w:val="22"/>
          <w:szCs w:val="22"/>
          <w:lang w:val="et-EE"/>
        </w:rPr>
      </w:pPr>
      <w:r w:rsidRPr="0044749E">
        <w:rPr>
          <w:rFonts w:ascii="Calibri" w:hAnsi="Calibri" w:cs="Arial"/>
          <w:b/>
          <w:sz w:val="22"/>
          <w:szCs w:val="22"/>
          <w:lang w:val="et-EE"/>
        </w:rPr>
        <w:t>1. TAOTLEJA ÜLDANDMED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245"/>
      </w:tblGrid>
      <w:tr w:rsidR="0044749E" w:rsidRPr="0044749E" w14:paraId="46A4AE77" w14:textId="77777777" w:rsidTr="00257BDB">
        <w:trPr>
          <w:trHeight w:val="360"/>
        </w:trPr>
        <w:tc>
          <w:tcPr>
            <w:tcW w:w="3970" w:type="dxa"/>
            <w:tcBorders>
              <w:bottom w:val="single" w:sz="4" w:space="0" w:color="auto"/>
            </w:tcBorders>
          </w:tcPr>
          <w:p w14:paraId="58D71884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ED46E9F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</w:tr>
      <w:tr w:rsidR="0044749E" w:rsidRPr="0044749E" w14:paraId="455C2B02" w14:textId="77777777" w:rsidTr="00257BDB">
        <w:trPr>
          <w:trHeight w:val="360"/>
        </w:trPr>
        <w:tc>
          <w:tcPr>
            <w:tcW w:w="3970" w:type="dxa"/>
            <w:tcBorders>
              <w:bottom w:val="single" w:sz="4" w:space="0" w:color="auto"/>
            </w:tcBorders>
          </w:tcPr>
          <w:p w14:paraId="36C5E9DE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1A9ACEF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</w:tr>
      <w:tr w:rsidR="0044749E" w:rsidRPr="0044749E" w14:paraId="4496F8C2" w14:textId="77777777" w:rsidTr="00257BDB">
        <w:trPr>
          <w:trHeight w:val="360"/>
        </w:trPr>
        <w:tc>
          <w:tcPr>
            <w:tcW w:w="3970" w:type="dxa"/>
            <w:tcBorders>
              <w:bottom w:val="single" w:sz="4" w:space="0" w:color="auto"/>
            </w:tcBorders>
          </w:tcPr>
          <w:p w14:paraId="7BEAD1ED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Postiaadress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A846801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</w:tr>
      <w:tr w:rsidR="0044749E" w:rsidRPr="0044749E" w14:paraId="33D5320D" w14:textId="77777777" w:rsidTr="00257BDB">
        <w:trPr>
          <w:cantSplit/>
          <w:trHeight w:val="360"/>
        </w:trPr>
        <w:tc>
          <w:tcPr>
            <w:tcW w:w="3970" w:type="dxa"/>
            <w:tcBorders>
              <w:bottom w:val="single" w:sz="4" w:space="0" w:color="auto"/>
            </w:tcBorders>
          </w:tcPr>
          <w:p w14:paraId="6ED1F0D5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Kontakttelefon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7110ABA" w14:textId="77777777" w:rsidR="0044749E" w:rsidRPr="0044749E" w:rsidRDefault="0044749E" w:rsidP="0044749E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</w:p>
        </w:tc>
      </w:tr>
      <w:tr w:rsidR="0044749E" w:rsidRPr="0044749E" w14:paraId="2FC01CBA" w14:textId="77777777" w:rsidTr="00257BDB">
        <w:trPr>
          <w:trHeight w:val="360"/>
        </w:trPr>
        <w:tc>
          <w:tcPr>
            <w:tcW w:w="3970" w:type="dxa"/>
            <w:tcBorders>
              <w:bottom w:val="single" w:sz="4" w:space="0" w:color="auto"/>
            </w:tcBorders>
          </w:tcPr>
          <w:p w14:paraId="14EDE435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55883AC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</w:tr>
      <w:tr w:rsidR="0044749E" w:rsidRPr="0044749E" w14:paraId="5ABCF063" w14:textId="77777777" w:rsidTr="00257BDB">
        <w:trPr>
          <w:trHeight w:val="360"/>
        </w:trPr>
        <w:tc>
          <w:tcPr>
            <w:tcW w:w="3970" w:type="dxa"/>
            <w:tcBorders>
              <w:bottom w:val="single" w:sz="4" w:space="0" w:color="auto"/>
            </w:tcBorders>
          </w:tcPr>
          <w:p w14:paraId="781ACABB" w14:textId="77777777" w:rsidR="0044749E" w:rsidRPr="0044749E" w:rsidRDefault="0044749E" w:rsidP="0044749E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Organisatsioon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6E06CDB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</w:tr>
      <w:tr w:rsidR="0044749E" w:rsidRPr="0044749E" w14:paraId="3D7D08ED" w14:textId="77777777" w:rsidTr="00257BDB">
        <w:trPr>
          <w:trHeight w:val="361"/>
        </w:trPr>
        <w:tc>
          <w:tcPr>
            <w:tcW w:w="3970" w:type="dxa"/>
            <w:tcBorders>
              <w:bottom w:val="single" w:sz="4" w:space="0" w:color="auto"/>
            </w:tcBorders>
          </w:tcPr>
          <w:p w14:paraId="1D5EF636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sz w:val="22"/>
                <w:szCs w:val="22"/>
                <w:lang w:val="en-GB" w:eastAsia="ar-SA"/>
              </w:rPr>
            </w:pPr>
            <w:r w:rsidRPr="0044749E">
              <w:rPr>
                <w:rFonts w:ascii="Calibri" w:hAnsi="Calibri"/>
                <w:bCs/>
                <w:sz w:val="22"/>
                <w:szCs w:val="22"/>
                <w:lang w:val="en-GB" w:eastAsia="ar-SA"/>
              </w:rPr>
              <w:t>Ametikoht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F182CD6" w14:textId="77777777" w:rsidR="0044749E" w:rsidRPr="0044749E" w:rsidRDefault="0044749E" w:rsidP="0044749E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</w:p>
        </w:tc>
      </w:tr>
    </w:tbl>
    <w:p w14:paraId="00CC3741" w14:textId="77777777" w:rsidR="0044749E" w:rsidRPr="0044749E" w:rsidRDefault="0044749E" w:rsidP="0044749E">
      <w:pPr>
        <w:rPr>
          <w:rFonts w:ascii="Calibri" w:hAnsi="Calibri" w:cs="Arial"/>
          <w:b/>
          <w:sz w:val="22"/>
          <w:szCs w:val="22"/>
          <w:lang w:val="et-EE"/>
        </w:rPr>
      </w:pPr>
    </w:p>
    <w:p w14:paraId="35707335" w14:textId="77777777" w:rsidR="0044749E" w:rsidRPr="0044749E" w:rsidRDefault="0044749E" w:rsidP="0044749E">
      <w:pPr>
        <w:rPr>
          <w:rFonts w:ascii="Calibri" w:hAnsi="Calibri" w:cs="Arial"/>
          <w:b/>
          <w:sz w:val="22"/>
          <w:szCs w:val="22"/>
          <w:lang w:val="et-EE"/>
        </w:rPr>
      </w:pPr>
      <w:r w:rsidRPr="0044749E">
        <w:rPr>
          <w:rFonts w:ascii="Calibri" w:hAnsi="Calibri" w:cs="Arial"/>
          <w:b/>
          <w:sz w:val="22"/>
          <w:szCs w:val="22"/>
          <w:lang w:val="et-EE"/>
        </w:rPr>
        <w:t>2. TAOTLETAV KUTSEKVALIFIKATSIOONI TASE</w:t>
      </w:r>
    </w:p>
    <w:tbl>
      <w:tblPr>
        <w:tblpPr w:leftFromText="180" w:rightFromText="180" w:vertAnchor="text" w:horzAnchor="margin" w:tblpY="15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245"/>
      </w:tblGrid>
      <w:tr w:rsidR="0044749E" w:rsidRPr="0044749E" w14:paraId="1BCFDF87" w14:textId="77777777" w:rsidTr="00257BDB">
        <w:trPr>
          <w:trHeight w:val="420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360093BE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sz w:val="22"/>
                <w:szCs w:val="22"/>
                <w:lang w:val="et-EE" w:eastAsia="ar-SA"/>
              </w:rPr>
            </w:pPr>
            <w:r w:rsidRPr="0044749E">
              <w:rPr>
                <w:rFonts w:ascii="Calibri" w:hAnsi="Calibri"/>
                <w:sz w:val="22"/>
                <w:szCs w:val="22"/>
                <w:lang w:val="et-EE" w:eastAsia="ar-SA"/>
              </w:rPr>
              <w:t xml:space="preserve">Taotletava kutsekvalifikatsiooni tase </w:t>
            </w:r>
          </w:p>
        </w:tc>
        <w:tc>
          <w:tcPr>
            <w:tcW w:w="5245" w:type="dxa"/>
          </w:tcPr>
          <w:p w14:paraId="4F30BD02" w14:textId="77777777" w:rsidR="0044749E" w:rsidRPr="0044749E" w:rsidRDefault="0044749E" w:rsidP="009A0870">
            <w:pPr>
              <w:outlineLvl w:val="6"/>
              <w:rPr>
                <w:rFonts w:ascii="Calibri" w:hAnsi="Calibri" w:cs="Arial"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b/>
                <w:sz w:val="22"/>
                <w:szCs w:val="22"/>
                <w:lang w:val="et-EE"/>
              </w:rPr>
              <w:t xml:space="preserve">5         6           7          8         </w:t>
            </w:r>
            <w:r w:rsidRPr="0044749E">
              <w:rPr>
                <w:rFonts w:ascii="Calibri" w:hAnsi="Calibri" w:cs="Arial"/>
                <w:b/>
                <w:sz w:val="22"/>
                <w:szCs w:val="22"/>
                <w:lang w:val="et-EE"/>
              </w:rPr>
              <w:br/>
            </w: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 xml:space="preserve">Märkige ära taotletav tase!   </w:t>
            </w:r>
          </w:p>
        </w:tc>
      </w:tr>
      <w:tr w:rsidR="0044749E" w:rsidRPr="0044749E" w14:paraId="065CFE4F" w14:textId="77777777" w:rsidTr="00257BDB">
        <w:trPr>
          <w:trHeight w:val="112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F03CE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sz w:val="22"/>
                <w:szCs w:val="22"/>
                <w:lang w:val="et-EE" w:eastAsia="ar-SA"/>
              </w:rPr>
            </w:pPr>
            <w:r w:rsidRPr="0044749E">
              <w:rPr>
                <w:rFonts w:ascii="Calibri" w:hAnsi="Calibri"/>
                <w:b/>
                <w:sz w:val="22"/>
                <w:szCs w:val="22"/>
                <w:lang w:val="et-EE" w:eastAsia="ar-SA"/>
              </w:rPr>
              <w:t>Personalispetsialist 5 ja personalijuht 6 kvalifikatsiooni taotlemisel</w:t>
            </w:r>
            <w:r w:rsidRPr="0044749E">
              <w:rPr>
                <w:rFonts w:ascii="Calibri" w:hAnsi="Calibri"/>
                <w:sz w:val="22"/>
                <w:szCs w:val="22"/>
                <w:lang w:val="et-EE" w:eastAsia="ar-SA"/>
              </w:rPr>
              <w:t xml:space="preserve"> märkige ära, kas soovite taotleda üldtaset või spetsialiseeruda ühele valdkonnale. </w:t>
            </w:r>
          </w:p>
        </w:tc>
        <w:tc>
          <w:tcPr>
            <w:tcW w:w="5245" w:type="dxa"/>
          </w:tcPr>
          <w:p w14:paraId="0B01AD70" w14:textId="77777777" w:rsidR="0044749E" w:rsidRPr="0044749E" w:rsidRDefault="0044749E" w:rsidP="0044749E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- üldtase (tase 5)                  - üldtase (tase 6)</w:t>
            </w:r>
          </w:p>
          <w:p w14:paraId="5A674C9F" w14:textId="77777777" w:rsidR="0044749E" w:rsidRPr="0044749E" w:rsidRDefault="0044749E" w:rsidP="0044749E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- personaliarvestus              - värbamisjuht</w:t>
            </w:r>
          </w:p>
          <w:p w14:paraId="47F34CAC" w14:textId="77777777" w:rsidR="0044749E" w:rsidRPr="0044749E" w:rsidRDefault="0044749E" w:rsidP="0044749E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- värbamine ja valik             - tasustamise valdkonna juht</w:t>
            </w:r>
          </w:p>
          <w:p w14:paraId="5BD14550" w14:textId="77777777" w:rsidR="0044749E" w:rsidRPr="0044749E" w:rsidRDefault="0044749E" w:rsidP="0044749E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- koolitus ja arendamine     - koolitusjuht</w:t>
            </w:r>
          </w:p>
        </w:tc>
      </w:tr>
      <w:tr w:rsidR="0044749E" w:rsidRPr="004174DA" w14:paraId="5CB0E7BD" w14:textId="77777777" w:rsidTr="005F74DE">
        <w:trPr>
          <w:trHeight w:val="572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14:paraId="3894D3EC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b/>
                <w:sz w:val="22"/>
                <w:szCs w:val="22"/>
                <w:lang w:val="et-EE" w:eastAsia="ar-SA"/>
              </w:rPr>
            </w:pPr>
            <w:r w:rsidRPr="0044749E">
              <w:rPr>
                <w:rFonts w:ascii="Calibri" w:hAnsi="Calibri"/>
                <w:b/>
                <w:sz w:val="22"/>
                <w:szCs w:val="22"/>
                <w:lang w:val="et-EE" w:eastAsia="ar-SA"/>
              </w:rPr>
              <w:t xml:space="preserve">Personalijuht 7 kvalifikatsiooni taotlemisel </w:t>
            </w:r>
            <w:r w:rsidRPr="0044749E">
              <w:rPr>
                <w:rFonts w:ascii="Calibri" w:hAnsi="Calibri"/>
                <w:sz w:val="22"/>
                <w:szCs w:val="22"/>
                <w:lang w:val="et-EE" w:eastAsia="ar-SA"/>
              </w:rPr>
              <w:t>palume otsese juhi kontakte</w:t>
            </w:r>
          </w:p>
        </w:tc>
        <w:tc>
          <w:tcPr>
            <w:tcW w:w="5245" w:type="dxa"/>
          </w:tcPr>
          <w:p w14:paraId="4092D98E" w14:textId="77777777" w:rsidR="0044749E" w:rsidRPr="0044749E" w:rsidRDefault="0044749E" w:rsidP="0044749E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Palun sisestada otsese juhi nimi, organisatsioon, amet, e-mail ja telefoninumber.</w:t>
            </w:r>
          </w:p>
        </w:tc>
      </w:tr>
      <w:tr w:rsidR="0044749E" w:rsidRPr="004174DA" w14:paraId="1790CBFD" w14:textId="77777777" w:rsidTr="00257BDB">
        <w:trPr>
          <w:trHeight w:val="722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14:paraId="09B71E9F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b/>
                <w:sz w:val="22"/>
                <w:szCs w:val="22"/>
                <w:lang w:val="et-EE" w:eastAsia="ar-SA"/>
              </w:rPr>
            </w:pPr>
            <w:r w:rsidRPr="0044749E">
              <w:rPr>
                <w:rFonts w:ascii="Calibri" w:hAnsi="Calibri"/>
                <w:b/>
                <w:sz w:val="22"/>
                <w:szCs w:val="22"/>
                <w:lang w:val="et-EE" w:eastAsia="ar-SA"/>
              </w:rPr>
              <w:t xml:space="preserve">Personalijuht 8 kvalifikatsiooni taotlemisel </w:t>
            </w:r>
            <w:r w:rsidRPr="0044749E">
              <w:rPr>
                <w:rFonts w:ascii="Calibri" w:hAnsi="Calibri"/>
                <w:sz w:val="22"/>
                <w:szCs w:val="22"/>
                <w:lang w:val="et-EE" w:eastAsia="ar-SA"/>
              </w:rPr>
              <w:t>palume tööandja kirjalikku kinnitust ja otsese juhi kontakte</w:t>
            </w:r>
          </w:p>
        </w:tc>
        <w:tc>
          <w:tcPr>
            <w:tcW w:w="5245" w:type="dxa"/>
          </w:tcPr>
          <w:p w14:paraId="511E6EE3" w14:textId="77777777" w:rsidR="0044749E" w:rsidRPr="0044749E" w:rsidRDefault="0044749E" w:rsidP="0044749E">
            <w:pPr>
              <w:rPr>
                <w:rFonts w:ascii="Calibri" w:hAnsi="Calibri" w:cs="Arial"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et-EE"/>
              </w:rPr>
              <w:t>Töötab kontsernis sh rahvusvahelise või avaliku sektori organisatsioonis, koordineerib selle filiaalide või muude allasutuste personalitööd.  Palun sisestada otsese juhi nimi, organisatsioon, amet, e-mail ja telefoninumber.</w:t>
            </w:r>
          </w:p>
        </w:tc>
      </w:tr>
    </w:tbl>
    <w:p w14:paraId="28EE745D" w14:textId="77777777" w:rsidR="0044749E" w:rsidRPr="0044749E" w:rsidRDefault="0044749E" w:rsidP="0044749E">
      <w:pPr>
        <w:rPr>
          <w:rFonts w:ascii="Calibri" w:hAnsi="Calibri" w:cs="Arial"/>
          <w:b/>
          <w:sz w:val="22"/>
          <w:szCs w:val="22"/>
          <w:lang w:val="et-EE"/>
        </w:rPr>
      </w:pPr>
      <w:r w:rsidRPr="0044749E">
        <w:rPr>
          <w:rFonts w:ascii="Calibri" w:hAnsi="Calibri" w:cs="Arial"/>
          <w:b/>
          <w:sz w:val="22"/>
          <w:szCs w:val="22"/>
          <w:lang w:val="et-EE"/>
        </w:rPr>
        <w:t>3. AVALDUSELE LISATUD DOKUMENDID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1701"/>
      </w:tblGrid>
      <w:tr w:rsidR="0044749E" w:rsidRPr="0044749E" w14:paraId="43FFA26B" w14:textId="77777777" w:rsidTr="00257BDB">
        <w:trPr>
          <w:trHeight w:val="370"/>
        </w:trPr>
        <w:tc>
          <w:tcPr>
            <w:tcW w:w="7514" w:type="dxa"/>
            <w:tcBorders>
              <w:bottom w:val="single" w:sz="4" w:space="0" w:color="auto"/>
            </w:tcBorders>
          </w:tcPr>
          <w:p w14:paraId="5EF2EA40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b/>
                <w:sz w:val="22"/>
                <w:szCs w:val="22"/>
                <w:lang w:val="et-EE"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118A9E" w14:textId="77777777" w:rsidR="0044749E" w:rsidRPr="0044749E" w:rsidRDefault="0044749E" w:rsidP="0044749E">
            <w:pPr>
              <w:spacing w:after="60"/>
              <w:outlineLvl w:val="4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lang w:val="et-EE"/>
              </w:rPr>
              <w:t>Lehtede arv</w:t>
            </w:r>
          </w:p>
        </w:tc>
      </w:tr>
      <w:tr w:rsidR="0044749E" w:rsidRPr="004174DA" w14:paraId="1389AF58" w14:textId="77777777" w:rsidTr="00257BDB">
        <w:trPr>
          <w:trHeight w:val="360"/>
        </w:trPr>
        <w:tc>
          <w:tcPr>
            <w:tcW w:w="7514" w:type="dxa"/>
            <w:tcBorders>
              <w:bottom w:val="single" w:sz="4" w:space="0" w:color="auto"/>
            </w:tcBorders>
          </w:tcPr>
          <w:p w14:paraId="4106C69A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sz w:val="22"/>
                <w:szCs w:val="22"/>
                <w:lang w:val="et-EE" w:eastAsia="ar-SA"/>
              </w:rPr>
            </w:pPr>
            <w:r w:rsidRPr="0044749E">
              <w:rPr>
                <w:rFonts w:ascii="Calibri" w:hAnsi="Calibri"/>
                <w:color w:val="333333"/>
                <w:sz w:val="22"/>
                <w:szCs w:val="22"/>
                <w:lang w:val="et-EE" w:eastAsia="et-EE"/>
              </w:rPr>
              <w:t>avaldus (kirjalikku taasesitamist võimaldavas vormis)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FDD2B8" w14:textId="77777777" w:rsidR="0044749E" w:rsidRPr="0044749E" w:rsidRDefault="0044749E" w:rsidP="0044749E">
            <w:pPr>
              <w:outlineLvl w:val="4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lang w:val="et-EE"/>
              </w:rPr>
            </w:pPr>
          </w:p>
        </w:tc>
      </w:tr>
      <w:tr w:rsidR="0044749E" w:rsidRPr="0044749E" w14:paraId="519CD125" w14:textId="77777777" w:rsidTr="00257BDB">
        <w:trPr>
          <w:trHeight w:val="360"/>
        </w:trPr>
        <w:tc>
          <w:tcPr>
            <w:tcW w:w="7514" w:type="dxa"/>
            <w:tcBorders>
              <w:bottom w:val="single" w:sz="4" w:space="0" w:color="auto"/>
            </w:tcBorders>
          </w:tcPr>
          <w:p w14:paraId="241875EC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sz w:val="22"/>
                <w:szCs w:val="22"/>
                <w:lang w:val="et-EE" w:eastAsia="ar-SA"/>
              </w:rPr>
            </w:pPr>
            <w:r w:rsidRPr="0044749E">
              <w:rPr>
                <w:rFonts w:ascii="Calibri" w:hAnsi="Calibri"/>
                <w:color w:val="333333"/>
                <w:sz w:val="22"/>
                <w:szCs w:val="22"/>
                <w:lang w:val="et-EE" w:eastAsia="et-EE"/>
              </w:rPr>
              <w:t>koopia isikut tõendavast dokumendist (pass või ID kaart)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70A5FD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</w:tr>
      <w:tr w:rsidR="0044749E" w:rsidRPr="0044749E" w14:paraId="37AD8033" w14:textId="77777777" w:rsidTr="00257BDB">
        <w:trPr>
          <w:trHeight w:val="360"/>
        </w:trPr>
        <w:tc>
          <w:tcPr>
            <w:tcW w:w="7514" w:type="dxa"/>
            <w:tcBorders>
              <w:bottom w:val="single" w:sz="4" w:space="0" w:color="auto"/>
            </w:tcBorders>
          </w:tcPr>
          <w:p w14:paraId="08106A69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sz w:val="22"/>
                <w:szCs w:val="22"/>
                <w:lang w:val="et-EE" w:eastAsia="ar-SA"/>
              </w:rPr>
            </w:pPr>
            <w:r w:rsidRPr="0044749E">
              <w:rPr>
                <w:rFonts w:ascii="Calibri" w:hAnsi="Calibri"/>
                <w:color w:val="333333"/>
                <w:sz w:val="22"/>
                <w:szCs w:val="22"/>
                <w:lang w:val="et-EE" w:eastAsia="et-EE"/>
              </w:rPr>
              <w:t>koolitus(t)e läbimist tõendavate dokumentide koopiad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CEFC2F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</w:tr>
      <w:tr w:rsidR="0044749E" w:rsidRPr="0044749E" w14:paraId="04BB936E" w14:textId="77777777" w:rsidTr="00257BDB">
        <w:trPr>
          <w:trHeight w:val="360"/>
        </w:trPr>
        <w:tc>
          <w:tcPr>
            <w:tcW w:w="7514" w:type="dxa"/>
            <w:tcBorders>
              <w:bottom w:val="single" w:sz="4" w:space="0" w:color="auto"/>
            </w:tcBorders>
          </w:tcPr>
          <w:p w14:paraId="161BF860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sz w:val="22"/>
                <w:szCs w:val="22"/>
                <w:lang w:val="et-EE" w:eastAsia="ar-SA"/>
              </w:rPr>
            </w:pPr>
            <w:r w:rsidRPr="0044749E">
              <w:rPr>
                <w:rFonts w:ascii="Calibri" w:hAnsi="Calibri"/>
                <w:color w:val="333333"/>
                <w:sz w:val="22"/>
                <w:szCs w:val="22"/>
                <w:lang w:val="et-EE" w:eastAsia="et-EE"/>
              </w:rPr>
              <w:t>kutsealase õppe läbimist tõendavate dokumentide koopiad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14382B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</w:tr>
      <w:tr w:rsidR="0044749E" w:rsidRPr="0044749E" w14:paraId="06029184" w14:textId="77777777" w:rsidTr="00257BDB">
        <w:trPr>
          <w:trHeight w:val="360"/>
        </w:trPr>
        <w:tc>
          <w:tcPr>
            <w:tcW w:w="7514" w:type="dxa"/>
          </w:tcPr>
          <w:p w14:paraId="2B139337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sz w:val="22"/>
                <w:szCs w:val="22"/>
                <w:lang w:val="et-EE" w:eastAsia="ar-SA"/>
              </w:rPr>
            </w:pPr>
            <w:r w:rsidRPr="0044749E">
              <w:rPr>
                <w:rFonts w:ascii="Calibri" w:hAnsi="Calibri"/>
                <w:color w:val="333333"/>
                <w:sz w:val="22"/>
                <w:szCs w:val="22"/>
                <w:lang w:val="et-EE" w:eastAsia="et-EE"/>
              </w:rPr>
              <w:t>CV ja töömapp</w:t>
            </w:r>
          </w:p>
        </w:tc>
        <w:tc>
          <w:tcPr>
            <w:tcW w:w="1701" w:type="dxa"/>
          </w:tcPr>
          <w:p w14:paraId="29037DEC" w14:textId="77777777" w:rsidR="0044749E" w:rsidRPr="0044749E" w:rsidRDefault="0044749E" w:rsidP="0044749E">
            <w:pPr>
              <w:rPr>
                <w:rFonts w:ascii="Calibri" w:hAnsi="Calibri" w:cs="Arial"/>
                <w:b/>
                <w:sz w:val="22"/>
                <w:szCs w:val="22"/>
                <w:lang w:val="et-EE"/>
              </w:rPr>
            </w:pPr>
          </w:p>
        </w:tc>
      </w:tr>
    </w:tbl>
    <w:p w14:paraId="2B953312" w14:textId="77777777" w:rsidR="0044749E" w:rsidRPr="0044749E" w:rsidRDefault="0044749E" w:rsidP="0044749E">
      <w:pPr>
        <w:rPr>
          <w:rFonts w:ascii="Calibri" w:hAnsi="Calibri" w:cs="Arial"/>
          <w:b/>
          <w:sz w:val="22"/>
          <w:szCs w:val="22"/>
          <w:lang w:val="et-EE"/>
        </w:rPr>
      </w:pPr>
    </w:p>
    <w:p w14:paraId="15D50345" w14:textId="77777777" w:rsidR="0044749E" w:rsidRPr="0044749E" w:rsidRDefault="0044749E" w:rsidP="0044749E">
      <w:pPr>
        <w:rPr>
          <w:rFonts w:ascii="Calibri" w:hAnsi="Calibri" w:cs="Arial"/>
          <w:b/>
          <w:sz w:val="22"/>
          <w:szCs w:val="22"/>
          <w:lang w:val="et-EE"/>
        </w:rPr>
      </w:pPr>
      <w:r w:rsidRPr="0044749E">
        <w:rPr>
          <w:rFonts w:ascii="Calibri" w:hAnsi="Calibri" w:cs="Arial"/>
          <w:b/>
          <w:sz w:val="22"/>
          <w:szCs w:val="22"/>
          <w:lang w:val="et-EE"/>
        </w:rPr>
        <w:t>4. TÄIENDAV INFORMATSIOON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44749E" w:rsidRPr="0044749E" w14:paraId="51A0478E" w14:textId="77777777" w:rsidTr="00257BDB">
        <w:trPr>
          <w:trHeight w:val="628"/>
        </w:trPr>
        <w:tc>
          <w:tcPr>
            <w:tcW w:w="9215" w:type="dxa"/>
          </w:tcPr>
          <w:p w14:paraId="27EB3DB8" w14:textId="77777777" w:rsidR="0044749E" w:rsidRPr="0044749E" w:rsidRDefault="0044749E" w:rsidP="0044749E">
            <w:pPr>
              <w:keepNext/>
              <w:suppressAutoHyphens/>
              <w:outlineLvl w:val="0"/>
              <w:rPr>
                <w:rFonts w:ascii="Calibri" w:hAnsi="Calibri"/>
                <w:sz w:val="22"/>
                <w:szCs w:val="22"/>
                <w:lang w:val="et-EE" w:eastAsia="ar-SA"/>
              </w:rPr>
            </w:pPr>
            <w:r w:rsidRPr="0044749E">
              <w:rPr>
                <w:rFonts w:ascii="Calibri" w:hAnsi="Calibri"/>
                <w:sz w:val="22"/>
                <w:szCs w:val="22"/>
                <w:lang w:val="et-EE" w:eastAsia="ar-SA"/>
              </w:rPr>
              <w:t>Kellele esitada kutsekvalifikatsiooni omistamise tasu arve</w:t>
            </w:r>
          </w:p>
          <w:p w14:paraId="06AB728C" w14:textId="77777777" w:rsidR="0044749E" w:rsidRPr="0044749E" w:rsidRDefault="0044749E" w:rsidP="0044749E">
            <w:pPr>
              <w:rPr>
                <w:rFonts w:ascii="Calibri" w:hAnsi="Calibri" w:cs="Arial"/>
                <w:i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i/>
                <w:sz w:val="22"/>
                <w:szCs w:val="22"/>
                <w:lang w:val="et-EE"/>
              </w:rPr>
              <w:t>Organisatsioon/ isiku nimi</w:t>
            </w:r>
          </w:p>
          <w:p w14:paraId="7A5608E6" w14:textId="77777777" w:rsidR="0044749E" w:rsidRPr="0044749E" w:rsidRDefault="0044749E" w:rsidP="0044749E">
            <w:pPr>
              <w:rPr>
                <w:rFonts w:ascii="Calibri" w:hAnsi="Calibri" w:cs="Arial"/>
                <w:i/>
                <w:sz w:val="22"/>
                <w:szCs w:val="22"/>
                <w:lang w:val="et-EE"/>
              </w:rPr>
            </w:pPr>
            <w:r w:rsidRPr="0044749E">
              <w:rPr>
                <w:rFonts w:ascii="Calibri" w:hAnsi="Calibri" w:cs="Arial"/>
                <w:i/>
                <w:sz w:val="22"/>
                <w:szCs w:val="22"/>
                <w:lang w:val="et-EE"/>
              </w:rPr>
              <w:t>Aadress</w:t>
            </w:r>
          </w:p>
        </w:tc>
      </w:tr>
      <w:tr w:rsidR="0044749E" w:rsidRPr="004174DA" w14:paraId="6C585B82" w14:textId="77777777" w:rsidTr="00257BDB">
        <w:trPr>
          <w:trHeight w:val="376"/>
        </w:trPr>
        <w:tc>
          <w:tcPr>
            <w:tcW w:w="9215" w:type="dxa"/>
          </w:tcPr>
          <w:p w14:paraId="0CE5F0ED" w14:textId="77777777" w:rsidR="0044749E" w:rsidRPr="0044749E" w:rsidRDefault="0044749E" w:rsidP="0044749E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44749E">
              <w:rPr>
                <w:rFonts w:ascii="Calibri" w:hAnsi="Calibri" w:cs="Arial"/>
                <w:sz w:val="22"/>
                <w:szCs w:val="22"/>
                <w:lang w:val="de-DE"/>
              </w:rPr>
              <w:t>Taotlejale sobiv teatise saamise viis (E-post, telefon)</w:t>
            </w:r>
          </w:p>
        </w:tc>
      </w:tr>
    </w:tbl>
    <w:p w14:paraId="14BB78E6" w14:textId="77777777" w:rsidR="0044749E" w:rsidRPr="0044749E" w:rsidRDefault="0044749E" w:rsidP="0044749E">
      <w:pPr>
        <w:rPr>
          <w:rFonts w:ascii="Calibri" w:hAnsi="Calibri" w:cs="Arial"/>
          <w:sz w:val="22"/>
          <w:szCs w:val="22"/>
          <w:lang w:val="de-DE"/>
        </w:rPr>
      </w:pPr>
      <w:r w:rsidRPr="0044749E">
        <w:rPr>
          <w:rFonts w:ascii="Calibri" w:hAnsi="Calibri" w:cs="Arial"/>
          <w:sz w:val="22"/>
          <w:szCs w:val="22"/>
          <w:lang w:val="de-DE"/>
        </w:rPr>
        <w:t>Taotlust allkirjastades kinnitan, et olen tutvunud hindamisjuhendi, kutse andmise korra ja kutseseadusega.</w:t>
      </w:r>
    </w:p>
    <w:p w14:paraId="7719CDF8" w14:textId="77777777" w:rsidR="0044749E" w:rsidRPr="0044749E" w:rsidRDefault="0044749E" w:rsidP="0044749E">
      <w:pPr>
        <w:rPr>
          <w:rFonts w:ascii="Calibri" w:hAnsi="Calibri" w:cs="Arial"/>
          <w:sz w:val="22"/>
          <w:szCs w:val="22"/>
          <w:lang w:val="de-DE"/>
        </w:rPr>
      </w:pPr>
      <w:r w:rsidRPr="0044749E">
        <w:rPr>
          <w:rFonts w:ascii="Calibri" w:hAnsi="Calibri" w:cs="Arial"/>
          <w:b/>
          <w:sz w:val="22"/>
          <w:szCs w:val="22"/>
          <w:lang w:val="de-DE"/>
        </w:rPr>
        <w:t>Olen nõus oma ees-ja perekonnanime ning isikukoodi avalikustamisega kutseregistris.</w:t>
      </w:r>
    </w:p>
    <w:p w14:paraId="33FF88B3" w14:textId="77777777" w:rsidR="0044749E" w:rsidRPr="0044749E" w:rsidRDefault="0044749E" w:rsidP="0044749E">
      <w:pPr>
        <w:rPr>
          <w:rFonts w:ascii="Calibri" w:hAnsi="Calibri" w:cs="Arial"/>
          <w:b/>
          <w:sz w:val="22"/>
          <w:szCs w:val="22"/>
          <w:lang w:val="de-DE"/>
        </w:rPr>
      </w:pPr>
      <w:r w:rsidRPr="0044749E">
        <w:rPr>
          <w:rFonts w:ascii="Calibri" w:hAnsi="Calibri" w:cs="Arial"/>
          <w:b/>
          <w:sz w:val="22"/>
          <w:szCs w:val="22"/>
          <w:lang w:val="de-DE"/>
        </w:rPr>
        <w:t xml:space="preserve">KUTSEKVALIFIKATSIOONI TAOTLEJA </w:t>
      </w:r>
    </w:p>
    <w:p w14:paraId="6D2BFA31" w14:textId="77777777" w:rsidR="0044749E" w:rsidRPr="0044749E" w:rsidRDefault="0044749E" w:rsidP="0044749E">
      <w:pPr>
        <w:rPr>
          <w:rFonts w:ascii="Calibri" w:hAnsi="Calibri" w:cs="Arial"/>
          <w:b/>
          <w:sz w:val="22"/>
          <w:szCs w:val="22"/>
          <w:lang w:val="de-DE"/>
        </w:rPr>
      </w:pPr>
    </w:p>
    <w:p w14:paraId="4B2A085C" w14:textId="77777777" w:rsidR="0044749E" w:rsidRPr="0044749E" w:rsidRDefault="0044749E" w:rsidP="0044749E">
      <w:pPr>
        <w:rPr>
          <w:rFonts w:ascii="Calibri" w:hAnsi="Calibri" w:cs="Arial"/>
          <w:sz w:val="22"/>
          <w:szCs w:val="22"/>
          <w:lang w:val="et-EE"/>
        </w:rPr>
      </w:pPr>
      <w:r w:rsidRPr="0044749E">
        <w:rPr>
          <w:rFonts w:ascii="Calibri" w:hAnsi="Calibri" w:cs="Arial"/>
          <w:sz w:val="22"/>
          <w:szCs w:val="22"/>
          <w:lang w:val="et-EE"/>
        </w:rPr>
        <w:t>..............................................                                                          ....................................</w:t>
      </w:r>
      <w:r w:rsidR="006F5A7C">
        <w:rPr>
          <w:rFonts w:ascii="Calibri" w:hAnsi="Calibri" w:cs="Arial"/>
          <w:sz w:val="22"/>
          <w:szCs w:val="22"/>
          <w:lang w:val="et-EE"/>
        </w:rPr>
        <w:t>.........</w:t>
      </w:r>
      <w:r w:rsidR="006F5A7C">
        <w:rPr>
          <w:rFonts w:ascii="Calibri" w:hAnsi="Calibri" w:cs="Arial"/>
          <w:sz w:val="22"/>
          <w:szCs w:val="22"/>
          <w:lang w:val="et-EE"/>
        </w:rPr>
        <w:br/>
        <w:t>Allkiri</w:t>
      </w:r>
      <w:r w:rsidR="006F5A7C">
        <w:rPr>
          <w:rFonts w:ascii="Calibri" w:hAnsi="Calibri" w:cs="Arial"/>
          <w:sz w:val="22"/>
          <w:szCs w:val="22"/>
          <w:lang w:val="et-EE"/>
        </w:rPr>
        <w:tab/>
      </w:r>
      <w:r w:rsidR="006F5A7C">
        <w:rPr>
          <w:rFonts w:ascii="Calibri" w:hAnsi="Calibri" w:cs="Arial"/>
          <w:sz w:val="22"/>
          <w:szCs w:val="22"/>
          <w:lang w:val="et-EE"/>
        </w:rPr>
        <w:tab/>
      </w:r>
      <w:r w:rsidR="006F5A7C">
        <w:rPr>
          <w:rFonts w:ascii="Calibri" w:hAnsi="Calibri" w:cs="Arial"/>
          <w:sz w:val="22"/>
          <w:szCs w:val="22"/>
          <w:lang w:val="et-EE"/>
        </w:rPr>
        <w:tab/>
      </w:r>
      <w:r w:rsidR="006F5A7C">
        <w:rPr>
          <w:rFonts w:ascii="Calibri" w:hAnsi="Calibri" w:cs="Arial"/>
          <w:sz w:val="22"/>
          <w:szCs w:val="22"/>
          <w:lang w:val="et-EE"/>
        </w:rPr>
        <w:tab/>
      </w:r>
      <w:r w:rsidR="006F5A7C">
        <w:rPr>
          <w:rFonts w:ascii="Calibri" w:hAnsi="Calibri" w:cs="Arial"/>
          <w:sz w:val="22"/>
          <w:szCs w:val="22"/>
          <w:lang w:val="et-EE"/>
        </w:rPr>
        <w:tab/>
      </w:r>
      <w:r w:rsidR="006F5A7C">
        <w:rPr>
          <w:rFonts w:ascii="Calibri" w:hAnsi="Calibri" w:cs="Arial"/>
          <w:sz w:val="22"/>
          <w:szCs w:val="22"/>
          <w:lang w:val="et-EE"/>
        </w:rPr>
        <w:tab/>
      </w:r>
      <w:r w:rsidR="006F5A7C">
        <w:rPr>
          <w:rFonts w:ascii="Calibri" w:hAnsi="Calibri" w:cs="Arial"/>
          <w:sz w:val="22"/>
          <w:szCs w:val="22"/>
          <w:lang w:val="et-EE"/>
        </w:rPr>
        <w:tab/>
      </w:r>
      <w:r w:rsidR="006F5A7C">
        <w:rPr>
          <w:rFonts w:ascii="Calibri" w:hAnsi="Calibri" w:cs="Arial"/>
          <w:sz w:val="22"/>
          <w:szCs w:val="22"/>
          <w:lang w:val="et-EE"/>
        </w:rPr>
        <w:tab/>
        <w:t>Kuupäev</w:t>
      </w:r>
    </w:p>
    <w:p w14:paraId="268F9441" w14:textId="77777777" w:rsidR="00881B45" w:rsidRPr="004174DA" w:rsidRDefault="00881B45">
      <w:pPr>
        <w:spacing w:line="200" w:lineRule="exact"/>
        <w:rPr>
          <w:lang w:val="fi-FI"/>
        </w:rPr>
      </w:pPr>
    </w:p>
    <w:p w14:paraId="6D374B7D" w14:textId="77777777" w:rsidR="000E0926" w:rsidRPr="004174DA" w:rsidRDefault="000E0926" w:rsidP="006F5A7C">
      <w:pPr>
        <w:ind w:right="1231"/>
        <w:rPr>
          <w:rFonts w:ascii="Calibri" w:eastAsia="Calibri" w:hAnsi="Calibri" w:cs="Calibri"/>
          <w:sz w:val="22"/>
          <w:szCs w:val="22"/>
          <w:lang w:val="fi-FI"/>
        </w:rPr>
        <w:sectPr w:rsidR="000E0926" w:rsidRPr="004174DA">
          <w:type w:val="continuous"/>
          <w:pgSz w:w="11920" w:h="16840"/>
          <w:pgMar w:top="1560" w:right="1280" w:bottom="280" w:left="1200" w:header="708" w:footer="708" w:gutter="0"/>
          <w:cols w:space="708"/>
        </w:sectPr>
      </w:pPr>
    </w:p>
    <w:p w14:paraId="7D57FE5B" w14:textId="77777777" w:rsidR="00881B45" w:rsidRPr="004174DA" w:rsidRDefault="00881B45">
      <w:pPr>
        <w:spacing w:before="7" w:line="120" w:lineRule="exact"/>
        <w:rPr>
          <w:sz w:val="12"/>
          <w:szCs w:val="12"/>
          <w:lang w:val="fi-FI"/>
        </w:rPr>
      </w:pPr>
    </w:p>
    <w:p w14:paraId="33C5E451" w14:textId="77777777" w:rsidR="00881B45" w:rsidRPr="004174DA" w:rsidRDefault="00881B45">
      <w:pPr>
        <w:spacing w:line="200" w:lineRule="exact"/>
        <w:rPr>
          <w:lang w:val="fi-FI"/>
        </w:rPr>
      </w:pPr>
    </w:p>
    <w:p w14:paraId="49D4C99F" w14:textId="77777777" w:rsidR="00881B45" w:rsidRPr="004174DA" w:rsidRDefault="00BB080A">
      <w:pPr>
        <w:spacing w:line="260" w:lineRule="exact"/>
        <w:ind w:left="636" w:right="-53"/>
        <w:rPr>
          <w:rFonts w:ascii="Calibri" w:eastAsia="Calibri" w:hAnsi="Calibri" w:cs="Calibri"/>
          <w:b/>
          <w:i/>
          <w:sz w:val="22"/>
          <w:szCs w:val="22"/>
          <w:lang w:val="fi-FI"/>
        </w:rPr>
      </w:pPr>
      <w:r w:rsidRPr="004174DA">
        <w:rPr>
          <w:rFonts w:ascii="Calibri" w:eastAsia="Calibri" w:hAnsi="Calibri" w:cs="Calibri"/>
          <w:b/>
          <w:i/>
          <w:spacing w:val="-1"/>
          <w:sz w:val="22"/>
          <w:szCs w:val="22"/>
          <w:lang w:val="fi-FI"/>
        </w:rPr>
        <w:t>N</w:t>
      </w:r>
      <w:r w:rsidRPr="004174DA">
        <w:rPr>
          <w:rFonts w:ascii="Calibri" w:eastAsia="Calibri" w:hAnsi="Calibri" w:cs="Calibri"/>
          <w:b/>
          <w:i/>
          <w:spacing w:val="1"/>
          <w:sz w:val="22"/>
          <w:szCs w:val="22"/>
          <w:lang w:val="fi-FI"/>
        </w:rPr>
        <w:t>ä</w:t>
      </w:r>
      <w:r w:rsidRPr="004174DA">
        <w:rPr>
          <w:rFonts w:ascii="Calibri" w:eastAsia="Calibri" w:hAnsi="Calibri" w:cs="Calibri"/>
          <w:b/>
          <w:i/>
          <w:spacing w:val="-2"/>
          <w:sz w:val="22"/>
          <w:szCs w:val="22"/>
          <w:lang w:val="fi-FI"/>
        </w:rPr>
        <w:t>i</w:t>
      </w:r>
      <w:r w:rsidRPr="004174DA">
        <w:rPr>
          <w:rFonts w:ascii="Calibri" w:eastAsia="Calibri" w:hAnsi="Calibri" w:cs="Calibri"/>
          <w:b/>
          <w:i/>
          <w:spacing w:val="1"/>
          <w:sz w:val="22"/>
          <w:szCs w:val="22"/>
          <w:lang w:val="fi-FI"/>
        </w:rPr>
        <w:t>di</w:t>
      </w:r>
      <w:r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>s</w:t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b/>
          <w:i/>
          <w:sz w:val="22"/>
          <w:szCs w:val="22"/>
          <w:lang w:val="fi-FI"/>
        </w:rPr>
        <w:tab/>
      </w:r>
      <w:r w:rsidR="00E84D78" w:rsidRPr="004174DA">
        <w:rPr>
          <w:rFonts w:ascii="Calibri" w:eastAsia="Calibri" w:hAnsi="Calibri" w:cs="Calibri"/>
          <w:i/>
          <w:sz w:val="22"/>
          <w:szCs w:val="22"/>
          <w:lang w:val="fi-FI"/>
        </w:rPr>
        <w:t>Lisa 2</w:t>
      </w:r>
    </w:p>
    <w:p w14:paraId="0347BC92" w14:textId="77777777" w:rsidR="00167452" w:rsidRDefault="00167452" w:rsidP="00167452">
      <w:pPr>
        <w:jc w:val="center"/>
        <w:rPr>
          <w:rFonts w:ascii="Calibri" w:hAnsi="Calibri" w:cs="Calibri"/>
          <w:b/>
          <w:sz w:val="32"/>
          <w:szCs w:val="32"/>
          <w:lang w:val="et-EE"/>
        </w:rPr>
      </w:pPr>
    </w:p>
    <w:p w14:paraId="7219DE6A" w14:textId="77777777" w:rsidR="00167452" w:rsidRPr="00167452" w:rsidRDefault="00167452" w:rsidP="00167452">
      <w:pPr>
        <w:jc w:val="center"/>
        <w:rPr>
          <w:rFonts w:ascii="Calibri" w:hAnsi="Calibri" w:cs="Calibri"/>
          <w:b/>
          <w:sz w:val="32"/>
          <w:szCs w:val="32"/>
          <w:lang w:val="et-EE"/>
        </w:rPr>
      </w:pPr>
      <w:r w:rsidRPr="00167452">
        <w:rPr>
          <w:rFonts w:ascii="Calibri" w:hAnsi="Calibri" w:cs="Calibri"/>
          <w:b/>
          <w:sz w:val="32"/>
          <w:szCs w:val="32"/>
          <w:lang w:val="et-EE"/>
        </w:rPr>
        <w:t>KUTSE T</w:t>
      </w:r>
      <w:r w:rsidR="00C80852">
        <w:rPr>
          <w:rFonts w:ascii="Calibri" w:hAnsi="Calibri" w:cs="Calibri"/>
          <w:b/>
          <w:sz w:val="32"/>
          <w:szCs w:val="32"/>
          <w:lang w:val="et-EE"/>
        </w:rPr>
        <w:t>AOTLEJA</w:t>
      </w:r>
      <w:r w:rsidRPr="00167452">
        <w:rPr>
          <w:rFonts w:ascii="Calibri" w:hAnsi="Calibri" w:cs="Calibri"/>
          <w:b/>
          <w:sz w:val="32"/>
          <w:szCs w:val="32"/>
          <w:lang w:val="et-EE"/>
        </w:rPr>
        <w:t xml:space="preserve"> TÖÖMAPP</w:t>
      </w:r>
    </w:p>
    <w:p w14:paraId="65767D3F" w14:textId="77777777" w:rsidR="00167452" w:rsidRPr="00167452" w:rsidRDefault="00167452" w:rsidP="00167452">
      <w:pPr>
        <w:jc w:val="center"/>
        <w:rPr>
          <w:rFonts w:ascii="Calibri" w:hAnsi="Calibri" w:cs="Calibri"/>
          <w:b/>
          <w:sz w:val="32"/>
          <w:szCs w:val="32"/>
          <w:lang w:val="et-EE"/>
        </w:rPr>
      </w:pPr>
      <w:r w:rsidRPr="00167452">
        <w:rPr>
          <w:rFonts w:ascii="Calibri" w:hAnsi="Calibri" w:cs="Calibri"/>
          <w:b/>
          <w:sz w:val="32"/>
          <w:szCs w:val="32"/>
          <w:lang w:val="et-EE"/>
        </w:rPr>
        <w:t>Katrin Kask</w:t>
      </w:r>
    </w:p>
    <w:p w14:paraId="0DAFCAA8" w14:textId="77777777" w:rsidR="00167452" w:rsidRPr="00167452" w:rsidRDefault="00167452" w:rsidP="00167452">
      <w:pPr>
        <w:jc w:val="center"/>
        <w:rPr>
          <w:rFonts w:ascii="Calibri" w:hAnsi="Calibri" w:cs="Calibri"/>
          <w:b/>
          <w:sz w:val="32"/>
          <w:szCs w:val="32"/>
          <w:lang w:val="et-EE"/>
        </w:rPr>
      </w:pPr>
    </w:p>
    <w:p w14:paraId="2BFE50AC" w14:textId="77777777" w:rsidR="00167452" w:rsidRPr="00167452" w:rsidRDefault="00167452" w:rsidP="00167452">
      <w:pPr>
        <w:rPr>
          <w:rFonts w:ascii="Calibri" w:hAnsi="Calibri" w:cs="Calibri"/>
          <w:b/>
          <w:sz w:val="32"/>
          <w:szCs w:val="32"/>
          <w:lang w:val="et-EE"/>
        </w:rPr>
      </w:pPr>
      <w:r w:rsidRPr="00167452">
        <w:rPr>
          <w:rFonts w:ascii="Calibri" w:hAnsi="Calibri" w:cs="Calibri"/>
          <w:b/>
          <w:sz w:val="22"/>
          <w:szCs w:val="22"/>
          <w:lang w:val="et-EE"/>
        </w:rPr>
        <w:t>I OSA: CURRICULUM VITAE</w:t>
      </w:r>
    </w:p>
    <w:p w14:paraId="56698E74" w14:textId="77777777" w:rsidR="00167452" w:rsidRPr="00167452" w:rsidRDefault="00167452" w:rsidP="00167452">
      <w:pPr>
        <w:rPr>
          <w:rFonts w:ascii="Calibri" w:hAnsi="Calibri" w:cs="Calibri"/>
          <w:b/>
          <w:sz w:val="22"/>
          <w:szCs w:val="22"/>
          <w:lang w:val="et-EE"/>
        </w:rPr>
      </w:pPr>
    </w:p>
    <w:p w14:paraId="2A8AEC48" w14:textId="77777777" w:rsidR="00167452" w:rsidRPr="00167452" w:rsidRDefault="00167452" w:rsidP="00167452">
      <w:pPr>
        <w:rPr>
          <w:rFonts w:ascii="Calibri" w:hAnsi="Calibri" w:cs="Calibri"/>
          <w:b/>
          <w:sz w:val="24"/>
          <w:szCs w:val="24"/>
          <w:lang w:val="et-EE"/>
        </w:rPr>
      </w:pPr>
      <w:r w:rsidRPr="00167452">
        <w:rPr>
          <w:rFonts w:ascii="Calibri" w:hAnsi="Calibri" w:cs="Calibri"/>
          <w:b/>
          <w:sz w:val="24"/>
          <w:szCs w:val="24"/>
          <w:lang w:val="et-EE"/>
        </w:rPr>
        <w:t>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167452" w:rsidRPr="004174DA" w14:paraId="118D0436" w14:textId="77777777" w:rsidTr="00257BDB">
        <w:tc>
          <w:tcPr>
            <w:tcW w:w="2376" w:type="dxa"/>
            <w:shd w:val="clear" w:color="auto" w:fill="auto"/>
          </w:tcPr>
          <w:p w14:paraId="2E974E77" w14:textId="77777777" w:rsidR="00167452" w:rsidRPr="00167452" w:rsidRDefault="00167452" w:rsidP="00167452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1995 – 1999</w:t>
            </w:r>
            <w:r w:rsidRPr="00167452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ab/>
            </w:r>
          </w:p>
        </w:tc>
        <w:tc>
          <w:tcPr>
            <w:tcW w:w="6836" w:type="dxa"/>
            <w:shd w:val="clear" w:color="auto" w:fill="auto"/>
          </w:tcPr>
          <w:p w14:paraId="7DA9E991" w14:textId="77777777" w:rsidR="00167452" w:rsidRPr="00167452" w:rsidRDefault="00167452" w:rsidP="00167452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 xml:space="preserve">Bakalaureus, personalijuhtimine, </w:t>
            </w: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>Tallinna Ülikool</w:t>
            </w:r>
          </w:p>
          <w:p w14:paraId="7A7264AC" w14:textId="77777777" w:rsidR="00167452" w:rsidRPr="00167452" w:rsidRDefault="00167452" w:rsidP="00167452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>Kõrvaleriala: majandus.</w:t>
            </w:r>
          </w:p>
        </w:tc>
      </w:tr>
    </w:tbl>
    <w:p w14:paraId="69E74A7B" w14:textId="77777777" w:rsidR="00167452" w:rsidRPr="00167452" w:rsidRDefault="00167452" w:rsidP="00167452">
      <w:pPr>
        <w:rPr>
          <w:rFonts w:ascii="Calibri" w:hAnsi="Calibri" w:cs="Calibri"/>
          <w:sz w:val="22"/>
          <w:szCs w:val="22"/>
          <w:lang w:val="et-EE"/>
        </w:rPr>
      </w:pPr>
    </w:p>
    <w:p w14:paraId="692139BB" w14:textId="77777777" w:rsidR="00167452" w:rsidRPr="00167452" w:rsidRDefault="00167452" w:rsidP="00167452">
      <w:pPr>
        <w:rPr>
          <w:rFonts w:ascii="Calibri" w:hAnsi="Calibri" w:cs="Calibri"/>
          <w:b/>
          <w:sz w:val="24"/>
          <w:szCs w:val="24"/>
          <w:lang w:val="et-EE"/>
        </w:rPr>
      </w:pPr>
      <w:r w:rsidRPr="00167452">
        <w:rPr>
          <w:rFonts w:ascii="Calibri" w:hAnsi="Calibri" w:cs="Calibri"/>
          <w:b/>
          <w:sz w:val="24"/>
          <w:szCs w:val="24"/>
          <w:lang w:val="et-EE"/>
        </w:rPr>
        <w:t>ERIALANE KOGEMUS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167452" w:rsidRPr="004174DA" w14:paraId="3F015961" w14:textId="77777777" w:rsidTr="00257BDB">
        <w:tc>
          <w:tcPr>
            <w:tcW w:w="2376" w:type="dxa"/>
            <w:shd w:val="clear" w:color="auto" w:fill="auto"/>
          </w:tcPr>
          <w:p w14:paraId="3AB0AE19" w14:textId="77777777" w:rsidR="00167452" w:rsidRPr="00167452" w:rsidRDefault="00167452" w:rsidP="00167452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>Nov 2010 – okt 2012</w:t>
            </w:r>
          </w:p>
        </w:tc>
        <w:tc>
          <w:tcPr>
            <w:tcW w:w="6836" w:type="dxa"/>
            <w:shd w:val="clear" w:color="auto" w:fill="auto"/>
          </w:tcPr>
          <w:p w14:paraId="2713D5E4" w14:textId="77777777" w:rsidR="00167452" w:rsidRPr="00167452" w:rsidRDefault="00167452" w:rsidP="00167452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b/>
                <w:i/>
                <w:sz w:val="22"/>
                <w:szCs w:val="22"/>
                <w:lang w:val="et-EE"/>
              </w:rPr>
              <w:t xml:space="preserve">Personalijuhtimise konverentsi töögrupi liige, </w:t>
            </w:r>
            <w:r w:rsidRPr="00167452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 xml:space="preserve">Eesti Personalijuhtimise Ühing PARE </w:t>
            </w: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>(vabatahtlikkuse alusel)</w:t>
            </w:r>
          </w:p>
        </w:tc>
      </w:tr>
      <w:tr w:rsidR="00167452" w:rsidRPr="004174DA" w14:paraId="5BAF6EAF" w14:textId="77777777" w:rsidTr="00257BDB">
        <w:tc>
          <w:tcPr>
            <w:tcW w:w="2376" w:type="dxa"/>
            <w:shd w:val="clear" w:color="auto" w:fill="auto"/>
          </w:tcPr>
          <w:p w14:paraId="31CEB801" w14:textId="77777777" w:rsidR="00167452" w:rsidRPr="00167452" w:rsidRDefault="00167452" w:rsidP="00167452">
            <w:pPr>
              <w:rPr>
                <w:rFonts w:ascii="Calibri" w:hAnsi="Calibri" w:cs="Calibri"/>
                <w:b/>
                <w:lang w:val="et-EE"/>
              </w:rPr>
            </w:pPr>
            <w:r w:rsidRPr="00167452">
              <w:rPr>
                <w:rFonts w:ascii="Calibri" w:hAnsi="Calibri" w:cs="Calibri"/>
                <w:b/>
                <w:lang w:val="et-EE"/>
              </w:rPr>
              <w:t>Peamised tööülesanded</w:t>
            </w:r>
          </w:p>
        </w:tc>
        <w:tc>
          <w:tcPr>
            <w:tcW w:w="6836" w:type="dxa"/>
            <w:shd w:val="clear" w:color="auto" w:fill="auto"/>
          </w:tcPr>
          <w:p w14:paraId="6275C911" w14:textId="77777777" w:rsidR="00167452" w:rsidRPr="00167452" w:rsidRDefault="00167452" w:rsidP="00167452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>Personalijuhtimise konverentsi sisuline ettevalmistamine 2011 ja 2012.a</w:t>
            </w:r>
          </w:p>
        </w:tc>
      </w:tr>
      <w:tr w:rsidR="00167452" w:rsidRPr="00167452" w14:paraId="058D239D" w14:textId="77777777" w:rsidTr="00257BDB">
        <w:tc>
          <w:tcPr>
            <w:tcW w:w="2376" w:type="dxa"/>
            <w:shd w:val="clear" w:color="auto" w:fill="auto"/>
          </w:tcPr>
          <w:p w14:paraId="743623C9" w14:textId="77777777" w:rsidR="00167452" w:rsidRPr="00167452" w:rsidRDefault="00167452" w:rsidP="00167452">
            <w:pPr>
              <w:rPr>
                <w:rFonts w:ascii="Calibri" w:hAnsi="Calibri" w:cs="Calibri"/>
                <w:b/>
                <w:lang w:val="et-EE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>Sept 2003 – jaan 2005</w:t>
            </w:r>
          </w:p>
        </w:tc>
        <w:tc>
          <w:tcPr>
            <w:tcW w:w="6836" w:type="dxa"/>
            <w:shd w:val="clear" w:color="auto" w:fill="auto"/>
          </w:tcPr>
          <w:p w14:paraId="5C07CBA8" w14:textId="77777777" w:rsidR="00167452" w:rsidRPr="00167452" w:rsidRDefault="00167452" w:rsidP="00167452">
            <w:pPr>
              <w:snapToGrid w:val="0"/>
              <w:spacing w:before="60" w:after="12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b/>
                <w:i/>
                <w:sz w:val="22"/>
                <w:szCs w:val="22"/>
                <w:lang w:val="et-EE"/>
              </w:rPr>
              <w:t>Personalispetsialist,</w:t>
            </w:r>
            <w:r w:rsidRPr="00167452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 xml:space="preserve"> AS Tark Töötaja (ca 200 töötajat)</w:t>
            </w:r>
          </w:p>
          <w:p w14:paraId="321CCCC4" w14:textId="77777777" w:rsidR="00167452" w:rsidRPr="00167452" w:rsidRDefault="00167452" w:rsidP="00167452">
            <w:pPr>
              <w:numPr>
                <w:ilvl w:val="0"/>
                <w:numId w:val="5"/>
              </w:numPr>
              <w:tabs>
                <w:tab w:val="left" w:pos="684"/>
                <w:tab w:val="left" w:pos="1260"/>
              </w:tabs>
              <w:suppressAutoHyphens/>
              <w:spacing w:after="60"/>
              <w:ind w:left="342" w:hanging="459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 xml:space="preserve">Töölepingute vormistamine; </w:t>
            </w:r>
          </w:p>
          <w:p w14:paraId="15E841CA" w14:textId="77777777" w:rsidR="00167452" w:rsidRPr="00167452" w:rsidRDefault="00167452" w:rsidP="00167452">
            <w:pPr>
              <w:numPr>
                <w:ilvl w:val="0"/>
                <w:numId w:val="5"/>
              </w:numPr>
              <w:tabs>
                <w:tab w:val="left" w:pos="684"/>
                <w:tab w:val="left" w:pos="1260"/>
              </w:tabs>
              <w:suppressAutoHyphens/>
              <w:spacing w:after="60"/>
              <w:ind w:left="342" w:hanging="459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 xml:space="preserve">tötajate info sisestamine personali andmebaasi; </w:t>
            </w:r>
          </w:p>
          <w:p w14:paraId="0A3099E9" w14:textId="77777777" w:rsidR="00167452" w:rsidRPr="00167452" w:rsidRDefault="00167452" w:rsidP="00167452">
            <w:pPr>
              <w:numPr>
                <w:ilvl w:val="0"/>
                <w:numId w:val="5"/>
              </w:numPr>
              <w:tabs>
                <w:tab w:val="left" w:pos="684"/>
                <w:tab w:val="left" w:pos="1260"/>
              </w:tabs>
              <w:suppressAutoHyphens/>
              <w:spacing w:after="60"/>
              <w:ind w:left="342" w:hanging="459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>koolitusürituste korraldamine, sh…</w:t>
            </w:r>
          </w:p>
        </w:tc>
      </w:tr>
      <w:tr w:rsidR="00167452" w:rsidRPr="00167452" w14:paraId="2DB7993C" w14:textId="77777777" w:rsidTr="00257BDB">
        <w:tc>
          <w:tcPr>
            <w:tcW w:w="2376" w:type="dxa"/>
            <w:shd w:val="clear" w:color="auto" w:fill="auto"/>
          </w:tcPr>
          <w:p w14:paraId="129BF8B5" w14:textId="77777777" w:rsidR="00167452" w:rsidRPr="00167452" w:rsidRDefault="00167452" w:rsidP="00167452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>...</w:t>
            </w:r>
          </w:p>
        </w:tc>
        <w:tc>
          <w:tcPr>
            <w:tcW w:w="6836" w:type="dxa"/>
            <w:shd w:val="clear" w:color="auto" w:fill="auto"/>
          </w:tcPr>
          <w:p w14:paraId="04A0F3DA" w14:textId="77777777" w:rsidR="00167452" w:rsidRPr="00167452" w:rsidRDefault="00167452" w:rsidP="00167452">
            <w:pPr>
              <w:snapToGrid w:val="0"/>
              <w:spacing w:before="60" w:after="120"/>
              <w:rPr>
                <w:rFonts w:ascii="Calibri" w:hAnsi="Calibri" w:cs="Calibri"/>
                <w:b/>
                <w:i/>
                <w:sz w:val="22"/>
                <w:szCs w:val="22"/>
                <w:lang w:val="et-EE"/>
              </w:rPr>
            </w:pPr>
          </w:p>
        </w:tc>
      </w:tr>
    </w:tbl>
    <w:p w14:paraId="777E5E9F" w14:textId="77777777" w:rsidR="00167452" w:rsidRPr="00167452" w:rsidRDefault="00167452" w:rsidP="00167452">
      <w:pPr>
        <w:rPr>
          <w:rFonts w:ascii="Calibri" w:hAnsi="Calibri" w:cs="Calibri"/>
          <w:sz w:val="22"/>
          <w:szCs w:val="22"/>
          <w:lang w:val="et-EE"/>
        </w:rPr>
      </w:pPr>
    </w:p>
    <w:p w14:paraId="4600F312" w14:textId="77777777" w:rsidR="00167452" w:rsidRPr="00167452" w:rsidRDefault="00167452" w:rsidP="00167452">
      <w:pPr>
        <w:rPr>
          <w:rFonts w:ascii="Calibri" w:hAnsi="Calibri" w:cs="Calibri"/>
          <w:b/>
          <w:sz w:val="24"/>
          <w:szCs w:val="24"/>
          <w:lang w:val="et-EE"/>
        </w:rPr>
      </w:pPr>
      <w:r w:rsidRPr="00167452">
        <w:rPr>
          <w:rFonts w:ascii="Calibri" w:hAnsi="Calibri" w:cs="Calibri"/>
          <w:b/>
          <w:sz w:val="24"/>
          <w:szCs w:val="24"/>
          <w:lang w:val="et-EE"/>
        </w:rPr>
        <w:t>KOOLITUS JA ARENDUS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167452" w:rsidRPr="004174DA" w14:paraId="50E9ACA9" w14:textId="77777777" w:rsidTr="00257BDB">
        <w:tc>
          <w:tcPr>
            <w:tcW w:w="2376" w:type="dxa"/>
            <w:shd w:val="clear" w:color="auto" w:fill="auto"/>
          </w:tcPr>
          <w:p w14:paraId="2D79D660" w14:textId="77777777" w:rsidR="00167452" w:rsidRPr="00167452" w:rsidRDefault="00167452" w:rsidP="00167452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2013</w:t>
            </w:r>
          </w:p>
        </w:tc>
        <w:tc>
          <w:tcPr>
            <w:tcW w:w="6836" w:type="dxa"/>
            <w:shd w:val="clear" w:color="auto" w:fill="auto"/>
          </w:tcPr>
          <w:p w14:paraId="3621FCBD" w14:textId="77777777" w:rsidR="00167452" w:rsidRPr="00167452" w:rsidRDefault="00167452" w:rsidP="00167452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b/>
                <w:i/>
                <w:sz w:val="22"/>
                <w:szCs w:val="22"/>
                <w:lang w:val="et-EE"/>
              </w:rPr>
              <w:t>Aja Juhtimine,</w:t>
            </w: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Karl Lepik, 8t</w:t>
            </w:r>
          </w:p>
        </w:tc>
      </w:tr>
      <w:tr w:rsidR="00167452" w:rsidRPr="00167452" w14:paraId="0B485611" w14:textId="77777777" w:rsidTr="00257BDB">
        <w:tc>
          <w:tcPr>
            <w:tcW w:w="2376" w:type="dxa"/>
            <w:shd w:val="clear" w:color="auto" w:fill="auto"/>
          </w:tcPr>
          <w:p w14:paraId="2F91AC9B" w14:textId="77777777" w:rsidR="00167452" w:rsidRPr="00167452" w:rsidRDefault="00167452" w:rsidP="00167452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2010-2014</w:t>
            </w:r>
          </w:p>
        </w:tc>
        <w:tc>
          <w:tcPr>
            <w:tcW w:w="6836" w:type="dxa"/>
            <w:shd w:val="clear" w:color="auto" w:fill="auto"/>
          </w:tcPr>
          <w:p w14:paraId="02978EA7" w14:textId="77777777" w:rsidR="00167452" w:rsidRPr="00167452" w:rsidRDefault="00167452" w:rsidP="00167452">
            <w:pPr>
              <w:rPr>
                <w:rFonts w:ascii="Calibri" w:hAnsi="Calibri" w:cs="Calibri"/>
                <w:b/>
                <w:i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t-EE"/>
              </w:rPr>
              <w:t xml:space="preserve">Personalijuhtimise konverents, </w:t>
            </w:r>
            <w:r w:rsidRPr="00167452">
              <w:rPr>
                <w:rFonts w:ascii="Calibri" w:hAnsi="Calibri" w:cs="Calibri"/>
                <w:bCs/>
                <w:iCs/>
                <w:sz w:val="22"/>
                <w:szCs w:val="22"/>
                <w:lang w:val="et-EE"/>
              </w:rPr>
              <w:t>PARE</w:t>
            </w:r>
          </w:p>
        </w:tc>
      </w:tr>
      <w:tr w:rsidR="00167452" w:rsidRPr="00167452" w14:paraId="5FB190B3" w14:textId="77777777" w:rsidTr="00257BDB">
        <w:tc>
          <w:tcPr>
            <w:tcW w:w="2376" w:type="dxa"/>
            <w:shd w:val="clear" w:color="auto" w:fill="auto"/>
          </w:tcPr>
          <w:p w14:paraId="711A82E5" w14:textId="77777777" w:rsidR="00167452" w:rsidRPr="00167452" w:rsidRDefault="00167452" w:rsidP="00167452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2010</w:t>
            </w:r>
          </w:p>
        </w:tc>
        <w:tc>
          <w:tcPr>
            <w:tcW w:w="6836" w:type="dxa"/>
            <w:shd w:val="clear" w:color="auto" w:fill="auto"/>
          </w:tcPr>
          <w:p w14:paraId="211C8F48" w14:textId="77777777" w:rsidR="00167452" w:rsidRPr="00167452" w:rsidRDefault="00167452" w:rsidP="0016745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t-EE"/>
              </w:rPr>
            </w:pPr>
            <w:r w:rsidRPr="00167452">
              <w:rPr>
                <w:rFonts w:ascii="Calibri" w:hAnsi="Calibri" w:cs="Calibri"/>
                <w:b/>
                <w:i/>
                <w:sz w:val="22"/>
                <w:szCs w:val="22"/>
                <w:lang w:val="et-EE"/>
              </w:rPr>
              <w:t>Värbamisintervjuude läbiviimine</w:t>
            </w:r>
            <w:r w:rsidRPr="00167452">
              <w:rPr>
                <w:rFonts w:ascii="Calibri" w:hAnsi="Calibri" w:cs="Calibri"/>
                <w:sz w:val="22"/>
                <w:szCs w:val="22"/>
                <w:lang w:val="et-EE"/>
              </w:rPr>
              <w:t>, PARE, 14 t</w:t>
            </w:r>
          </w:p>
        </w:tc>
      </w:tr>
    </w:tbl>
    <w:p w14:paraId="3A09112C" w14:textId="77777777" w:rsidR="00167452" w:rsidRPr="00167452" w:rsidRDefault="00167452" w:rsidP="00167452">
      <w:pPr>
        <w:rPr>
          <w:rFonts w:ascii="Calibri" w:hAnsi="Calibri" w:cs="Calibri"/>
          <w:b/>
          <w:sz w:val="22"/>
          <w:szCs w:val="22"/>
          <w:lang w:val="et-EE"/>
        </w:rPr>
      </w:pPr>
    </w:p>
    <w:p w14:paraId="08E49F47" w14:textId="77777777" w:rsidR="00167452" w:rsidRPr="00167452" w:rsidRDefault="00167452" w:rsidP="00167452">
      <w:pPr>
        <w:rPr>
          <w:rFonts w:ascii="Calibri" w:hAnsi="Calibri" w:cs="Calibri"/>
          <w:b/>
          <w:sz w:val="24"/>
          <w:szCs w:val="24"/>
          <w:lang w:val="et-EE"/>
        </w:rPr>
      </w:pPr>
      <w:r w:rsidRPr="00167452">
        <w:rPr>
          <w:rFonts w:ascii="Calibri" w:hAnsi="Calibri" w:cs="Calibri"/>
          <w:b/>
          <w:sz w:val="24"/>
          <w:szCs w:val="24"/>
          <w:lang w:val="et-EE"/>
        </w:rPr>
        <w:t>KEELED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6"/>
      </w:tblGrid>
      <w:tr w:rsidR="00167452" w:rsidRPr="00167452" w14:paraId="55505BA6" w14:textId="77777777" w:rsidTr="00257BDB">
        <w:tc>
          <w:tcPr>
            <w:tcW w:w="6836" w:type="dxa"/>
            <w:shd w:val="clear" w:color="auto" w:fill="auto"/>
          </w:tcPr>
          <w:p w14:paraId="45BF158C" w14:textId="77777777" w:rsidR="00167452" w:rsidRPr="00167452" w:rsidRDefault="00167452" w:rsidP="00167452">
            <w:pPr>
              <w:numPr>
                <w:ilvl w:val="0"/>
                <w:numId w:val="4"/>
              </w:numPr>
              <w:suppressAutoHyphens/>
              <w:snapToGri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167452">
              <w:rPr>
                <w:rFonts w:ascii="Calibri" w:hAnsi="Calibri" w:cs="Calibri"/>
                <w:sz w:val="22"/>
                <w:szCs w:val="22"/>
              </w:rPr>
              <w:t xml:space="preserve">Eesti keel – </w:t>
            </w:r>
            <w:r w:rsidRPr="00167452">
              <w:rPr>
                <w:rFonts w:ascii="Calibri" w:hAnsi="Calibri" w:cs="Calibri"/>
                <w:sz w:val="22"/>
                <w:szCs w:val="22"/>
                <w:lang w:val="cs-CZ"/>
              </w:rPr>
              <w:t>emakeel</w:t>
            </w:r>
            <w:r w:rsidRPr="001674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EAA82E3" w14:textId="77777777" w:rsidR="00167452" w:rsidRPr="00167452" w:rsidRDefault="00167452" w:rsidP="00167452">
            <w:pPr>
              <w:numPr>
                <w:ilvl w:val="0"/>
                <w:numId w:val="4"/>
              </w:numPr>
              <w:suppressAutoHyphens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Inglise </w:t>
            </w:r>
            <w:r w:rsidRPr="00167452">
              <w:rPr>
                <w:rFonts w:ascii="Calibri" w:hAnsi="Calibri" w:cs="Calibri"/>
                <w:sz w:val="22"/>
                <w:szCs w:val="22"/>
                <w:lang w:val="cs-CZ"/>
              </w:rPr>
              <w:t>keel</w:t>
            </w:r>
            <w:r w:rsidRPr="0016745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– </w:t>
            </w:r>
            <w:r w:rsidRPr="00167452">
              <w:rPr>
                <w:rFonts w:ascii="Calibri" w:hAnsi="Calibri" w:cs="Calibri"/>
                <w:sz w:val="22"/>
                <w:szCs w:val="22"/>
                <w:lang w:val="cs-CZ"/>
              </w:rPr>
              <w:t>kesktase</w:t>
            </w:r>
            <w:r w:rsidRPr="0016745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kõnes ja kirjas</w:t>
            </w:r>
          </w:p>
          <w:p w14:paraId="7E6C0EEF" w14:textId="77777777" w:rsidR="00167452" w:rsidRPr="00167452" w:rsidRDefault="00167452" w:rsidP="00167452">
            <w:pPr>
              <w:numPr>
                <w:ilvl w:val="0"/>
                <w:numId w:val="4"/>
              </w:numPr>
              <w:suppressAutoHyphens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Vene keel – </w:t>
            </w:r>
            <w:r w:rsidRPr="00167452">
              <w:rPr>
                <w:rFonts w:ascii="Calibri" w:hAnsi="Calibri" w:cs="Calibri"/>
                <w:sz w:val="22"/>
                <w:szCs w:val="22"/>
                <w:lang w:val="cs-CZ"/>
              </w:rPr>
              <w:t>algatse</w:t>
            </w:r>
            <w:r w:rsidRPr="0016745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</w:t>
            </w:r>
            <w:r w:rsidRPr="00167452">
              <w:rPr>
                <w:rFonts w:ascii="Calibri" w:hAnsi="Calibri" w:cs="Calibri"/>
                <w:sz w:val="22"/>
                <w:szCs w:val="22"/>
                <w:lang w:val="cs-CZ"/>
              </w:rPr>
              <w:t>kõnes</w:t>
            </w:r>
            <w:r w:rsidRPr="00167452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ja kirjas </w:t>
            </w:r>
          </w:p>
          <w:p w14:paraId="1285EA2D" w14:textId="77777777" w:rsidR="00167452" w:rsidRPr="00167452" w:rsidRDefault="00167452" w:rsidP="00167452">
            <w:pPr>
              <w:numPr>
                <w:ilvl w:val="0"/>
                <w:numId w:val="4"/>
              </w:numPr>
              <w:suppressAutoHyphens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fi-FI"/>
              </w:rPr>
              <w:t>...</w:t>
            </w:r>
          </w:p>
          <w:p w14:paraId="367583DC" w14:textId="77777777" w:rsidR="00167452" w:rsidRPr="00167452" w:rsidRDefault="00167452" w:rsidP="00167452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06D8C926" w14:textId="77777777" w:rsidR="00167452" w:rsidRPr="00167452" w:rsidRDefault="00167452" w:rsidP="00167452">
      <w:pPr>
        <w:rPr>
          <w:rFonts w:ascii="Calibri" w:hAnsi="Calibri" w:cs="Calibri"/>
          <w:b/>
          <w:sz w:val="24"/>
          <w:szCs w:val="24"/>
          <w:lang w:val="et-EE"/>
        </w:rPr>
      </w:pPr>
      <w:r w:rsidRPr="00167452">
        <w:rPr>
          <w:rFonts w:ascii="Calibri" w:hAnsi="Calibri" w:cs="Calibri"/>
          <w:b/>
          <w:sz w:val="24"/>
          <w:szCs w:val="24"/>
          <w:lang w:val="et-EE"/>
        </w:rPr>
        <w:t>ARVUTIOSKUS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6"/>
      </w:tblGrid>
      <w:tr w:rsidR="00167452" w:rsidRPr="00167452" w14:paraId="03EB5843" w14:textId="77777777" w:rsidTr="00257BDB">
        <w:tc>
          <w:tcPr>
            <w:tcW w:w="6836" w:type="dxa"/>
            <w:shd w:val="clear" w:color="auto" w:fill="auto"/>
          </w:tcPr>
          <w:p w14:paraId="45A9621D" w14:textId="77777777" w:rsidR="00167452" w:rsidRPr="004174DA" w:rsidRDefault="00167452" w:rsidP="00167452">
            <w:pPr>
              <w:numPr>
                <w:ilvl w:val="0"/>
                <w:numId w:val="4"/>
              </w:numPr>
              <w:suppressAutoHyphens/>
              <w:snapToGrid w:val="0"/>
              <w:spacing w:before="120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4174DA">
              <w:rPr>
                <w:rFonts w:ascii="Calibri" w:hAnsi="Calibri" w:cs="Calibri"/>
                <w:sz w:val="22"/>
                <w:szCs w:val="22"/>
                <w:lang w:val="fi-FI"/>
              </w:rPr>
              <w:t xml:space="preserve">MS Word – </w:t>
            </w:r>
            <w:r w:rsidRPr="00167452">
              <w:rPr>
                <w:rFonts w:ascii="Calibri" w:hAnsi="Calibri" w:cs="Calibri"/>
                <w:sz w:val="22"/>
                <w:szCs w:val="22"/>
                <w:lang w:val="cs-CZ"/>
              </w:rPr>
              <w:t>igapäevane kasutaja;  koostan, arhiveerin dokumente.</w:t>
            </w:r>
          </w:p>
          <w:p w14:paraId="0E25CBEE" w14:textId="77777777" w:rsidR="00167452" w:rsidRPr="00167452" w:rsidRDefault="00167452" w:rsidP="00167452">
            <w:pPr>
              <w:numPr>
                <w:ilvl w:val="0"/>
                <w:numId w:val="4"/>
              </w:numPr>
              <w:suppressAutoHyphens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fi-FI"/>
              </w:rPr>
              <w:t>Personaliprogramm Taavi – sisestan personalialast infot.</w:t>
            </w:r>
          </w:p>
          <w:p w14:paraId="5B0D1152" w14:textId="77777777" w:rsidR="00167452" w:rsidRPr="00167452" w:rsidRDefault="00167452" w:rsidP="00167452">
            <w:pPr>
              <w:numPr>
                <w:ilvl w:val="0"/>
                <w:numId w:val="4"/>
              </w:numPr>
              <w:suppressAutoHyphens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167452">
              <w:rPr>
                <w:rFonts w:ascii="Calibri" w:hAnsi="Calibri" w:cs="Calibri"/>
                <w:sz w:val="22"/>
                <w:szCs w:val="22"/>
                <w:lang w:val="fi-FI"/>
              </w:rPr>
              <w:t>…</w:t>
            </w:r>
          </w:p>
          <w:p w14:paraId="1F5E68E8" w14:textId="77777777" w:rsidR="00167452" w:rsidRPr="00167452" w:rsidRDefault="00167452" w:rsidP="00167452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76A5BCDB" w14:textId="77777777" w:rsidR="00167452" w:rsidRPr="00167452" w:rsidRDefault="00167452" w:rsidP="00167452">
      <w:pPr>
        <w:rPr>
          <w:rFonts w:ascii="Calibri" w:hAnsi="Calibri" w:cs="Calibri"/>
          <w:b/>
          <w:sz w:val="22"/>
          <w:szCs w:val="22"/>
          <w:lang w:val="et-EE"/>
        </w:rPr>
      </w:pPr>
    </w:p>
    <w:p w14:paraId="4F4B1871" w14:textId="77777777" w:rsidR="00167452" w:rsidRPr="00167452" w:rsidRDefault="00167452" w:rsidP="00167452">
      <w:pPr>
        <w:rPr>
          <w:rFonts w:ascii="Calibri" w:hAnsi="Calibri"/>
          <w:i/>
          <w:sz w:val="22"/>
          <w:szCs w:val="22"/>
          <w:lang w:val="et-EE"/>
        </w:rPr>
      </w:pPr>
    </w:p>
    <w:p w14:paraId="0EF57CB2" w14:textId="77777777" w:rsidR="006F5A7C" w:rsidRDefault="006F5A7C">
      <w:pPr>
        <w:spacing w:line="260" w:lineRule="exact"/>
        <w:ind w:left="636" w:right="-53"/>
        <w:rPr>
          <w:rFonts w:ascii="Calibri" w:eastAsia="Calibri" w:hAnsi="Calibri" w:cs="Calibri"/>
          <w:sz w:val="22"/>
          <w:szCs w:val="22"/>
        </w:rPr>
      </w:pPr>
    </w:p>
    <w:p w14:paraId="7ABD83BD" w14:textId="77777777" w:rsidR="00504C8B" w:rsidRDefault="00504C8B">
      <w:pPr>
        <w:rPr>
          <w:rFonts w:ascii="Calibri" w:eastAsia="Calibri" w:hAnsi="Calibri" w:cs="Calibri"/>
          <w:b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br w:type="page"/>
      </w:r>
    </w:p>
    <w:p w14:paraId="5373EA03" w14:textId="77777777" w:rsidR="00504C8B" w:rsidRDefault="00504C8B" w:rsidP="00644A4B">
      <w:pPr>
        <w:spacing w:line="380" w:lineRule="exact"/>
        <w:ind w:left="2893"/>
        <w:rPr>
          <w:rFonts w:ascii="Calibri" w:eastAsia="Calibri" w:hAnsi="Calibri" w:cs="Calibri"/>
          <w:b/>
          <w:position w:val="1"/>
          <w:sz w:val="32"/>
          <w:szCs w:val="32"/>
        </w:rPr>
      </w:pPr>
    </w:p>
    <w:p w14:paraId="20E554C7" w14:textId="77777777" w:rsidR="00644A4B" w:rsidRDefault="00BB080A" w:rsidP="00644A4B">
      <w:pPr>
        <w:spacing w:line="380" w:lineRule="exact"/>
        <w:ind w:left="2893"/>
        <w:rPr>
          <w:rFonts w:ascii="Calibri" w:eastAsia="Calibri" w:hAnsi="Calibri" w:cs="Calibri"/>
          <w:b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TSE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TA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OTLEJA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TÖÖM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PP</w:t>
      </w:r>
    </w:p>
    <w:p w14:paraId="18F2080C" w14:textId="77777777" w:rsidR="00504C8B" w:rsidRPr="00644A4B" w:rsidRDefault="00504C8B" w:rsidP="00644A4B">
      <w:pPr>
        <w:spacing w:line="380" w:lineRule="exact"/>
        <w:ind w:left="2893"/>
        <w:rPr>
          <w:rFonts w:ascii="Calibri" w:eastAsia="Calibri" w:hAnsi="Calibri" w:cs="Calibri"/>
          <w:b/>
          <w:position w:val="1"/>
          <w:sz w:val="32"/>
          <w:szCs w:val="32"/>
        </w:rPr>
      </w:pPr>
    </w:p>
    <w:p w14:paraId="182B7F37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  <w:r w:rsidRPr="00504C8B">
        <w:rPr>
          <w:rFonts w:ascii="Calibri" w:hAnsi="Calibri"/>
          <w:sz w:val="22"/>
          <w:szCs w:val="22"/>
          <w:lang w:val="et-EE"/>
        </w:rPr>
        <w:t>I</w:t>
      </w:r>
      <w:r w:rsidRPr="00504C8B">
        <w:rPr>
          <w:rFonts w:ascii="Calibri" w:hAnsi="Calibri"/>
          <w:b/>
          <w:sz w:val="22"/>
          <w:szCs w:val="22"/>
          <w:lang w:val="et-EE"/>
        </w:rPr>
        <w:t>I OSA:  KOMPETENTSIDE TÕENDAMINE</w:t>
      </w:r>
      <w:r w:rsidRPr="00504C8B">
        <w:rPr>
          <w:rFonts w:ascii="Calibri" w:hAnsi="Calibri"/>
          <w:b/>
          <w:sz w:val="22"/>
          <w:szCs w:val="22"/>
          <w:lang w:val="et-EE"/>
        </w:rPr>
        <w:tab/>
      </w:r>
    </w:p>
    <w:p w14:paraId="57BC2610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</w:p>
    <w:p w14:paraId="680D1FC8" w14:textId="77777777" w:rsidR="00504C8B" w:rsidRPr="00504C8B" w:rsidRDefault="00504C8B" w:rsidP="00504C8B">
      <w:pPr>
        <w:rPr>
          <w:rFonts w:ascii="Calibri" w:hAnsi="Calibri" w:cs="Calibri"/>
          <w:b/>
          <w:color w:val="0070C0"/>
          <w:sz w:val="22"/>
          <w:szCs w:val="22"/>
          <w:lang w:val="et-EE"/>
        </w:rPr>
      </w:pPr>
      <w:r w:rsidRPr="00504C8B">
        <w:rPr>
          <w:rFonts w:ascii="Calibri" w:hAnsi="Calibri" w:cs="Calibri"/>
          <w:b/>
          <w:color w:val="0070C0"/>
          <w:sz w:val="22"/>
          <w:szCs w:val="22"/>
          <w:lang w:val="et-EE"/>
        </w:rPr>
        <w:t>KOHUSTUSLIKUD KOMPETENTSID</w:t>
      </w:r>
    </w:p>
    <w:tbl>
      <w:tblPr>
        <w:tblW w:w="9180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504C8B" w:rsidRPr="00504C8B" w14:paraId="43E1C8EE" w14:textId="77777777" w:rsidTr="00257B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320B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A989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Hindamiskriteeriumi  tõendamine</w:t>
            </w:r>
          </w:p>
        </w:tc>
      </w:tr>
      <w:tr w:rsidR="00504C8B" w:rsidRPr="004174DA" w14:paraId="4B08F931" w14:textId="77777777" w:rsidTr="00257B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3C56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A.2.1 Personalitöö korraldamine</w:t>
            </w:r>
          </w:p>
          <w:p w14:paraId="66A57BF7" w14:textId="77777777" w:rsidR="00504C8B" w:rsidRPr="00504C8B" w:rsidRDefault="00504C8B" w:rsidP="00504C8B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Töösuhete administreerimises ja personaliarvestuses osalemine</w:t>
            </w:r>
          </w:p>
          <w:p w14:paraId="7591B2EE" w14:textId="77777777" w:rsidR="00504C8B" w:rsidRPr="00504C8B" w:rsidRDefault="00504C8B" w:rsidP="00504C8B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Värbamise ja valikuprotsessis osalemine</w:t>
            </w:r>
          </w:p>
          <w:p w14:paraId="718A4C7E" w14:textId="77777777" w:rsidR="00504C8B" w:rsidRPr="00504C8B" w:rsidRDefault="00504C8B" w:rsidP="00504C8B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Motiveerimis- ja tasustamisprotsessis osalemine</w:t>
            </w:r>
          </w:p>
          <w:p w14:paraId="61A57DAD" w14:textId="77777777" w:rsidR="00504C8B" w:rsidRPr="00504C8B" w:rsidRDefault="00504C8B" w:rsidP="00504C8B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Töötajate arendamises ja hindamisprotsessis osalemine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3216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Kirjelda nimetatud rollidega seotud igapäevatöö </w:t>
            </w:r>
            <w:r w:rsidR="00BE100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(sh praktika) 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ülesandeid, sh keskendudes tegevustele, mida iseseisvalt läbi viid</w:t>
            </w:r>
            <w:r w:rsidR="00BE100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/oled viinud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ning millistes küsimustes valdavalt kaastöötajaid nõustad</w:t>
            </w:r>
            <w:r w:rsidR="00C16F5F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 oled nõustanud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. </w:t>
            </w:r>
          </w:p>
          <w:p w14:paraId="55354078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Too näiteid vähemalt kahest väljakutset esitanud nõustamisküsimusest viimase 2 aasta jooksul.</w:t>
            </w:r>
          </w:p>
          <w:p w14:paraId="76F72A8F" w14:textId="77777777" w:rsidR="00504C8B" w:rsidRPr="00504C8B" w:rsidRDefault="00504C8B" w:rsidP="00504C8B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  <w:p w14:paraId="0328B088" w14:textId="77777777" w:rsidR="00504C8B" w:rsidRPr="00504C8B" w:rsidRDefault="00504C8B" w:rsidP="00504C8B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504C8B" w:rsidRPr="004174DA" w14:paraId="78627CAD" w14:textId="77777777" w:rsidTr="00257B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B7F4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Organisatsiooni nimi, kus kompetentsi rakendanud oled: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9CC61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</w:p>
        </w:tc>
      </w:tr>
    </w:tbl>
    <w:p w14:paraId="7555F813" w14:textId="77777777" w:rsidR="00504C8B" w:rsidRPr="00504C8B" w:rsidRDefault="00504C8B" w:rsidP="00504C8B">
      <w:pPr>
        <w:rPr>
          <w:rFonts w:ascii="Calibri" w:hAnsi="Calibri" w:cs="Calibri"/>
          <w:sz w:val="22"/>
          <w:szCs w:val="22"/>
          <w:lang w:val="et-E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504C8B" w:rsidRPr="004174DA" w14:paraId="0A601D4D" w14:textId="77777777" w:rsidTr="00257BDB">
        <w:trPr>
          <w:trHeight w:val="3287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DB39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A.2.2 Personalijuhtimise alase sisekommunikatsiooni korraldamise toetamine</w:t>
            </w:r>
          </w:p>
          <w:p w14:paraId="67591051" w14:textId="77777777" w:rsidR="00504C8B" w:rsidRPr="00504C8B" w:rsidRDefault="00504C8B" w:rsidP="00504C8B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Sisekommunikatsiooni tegevustes osalemine</w:t>
            </w:r>
          </w:p>
          <w:p w14:paraId="5ED3E1F2" w14:textId="77777777" w:rsidR="00504C8B" w:rsidRPr="00504C8B" w:rsidRDefault="00504C8B" w:rsidP="00504C8B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Personaliürituste tehniline korraldamine</w:t>
            </w:r>
          </w:p>
          <w:p w14:paraId="018FD7AF" w14:textId="77777777" w:rsidR="00504C8B" w:rsidRPr="00504C8B" w:rsidRDefault="00504C8B" w:rsidP="00504C8B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Kirjalike teadete koostamine ja edastamine</w:t>
            </w:r>
          </w:p>
        </w:tc>
        <w:tc>
          <w:tcPr>
            <w:tcW w:w="4536" w:type="dxa"/>
          </w:tcPr>
          <w:p w14:paraId="06521517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Kirjelda  nimetatud rollidega seotud igapäevatöö </w:t>
            </w:r>
            <w:r w:rsidR="00C16F5F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(sh praktika) 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ülesandeid, sh keskendudes tegevustele, mida iseseisvalt läbi viid</w:t>
            </w:r>
            <w:r w:rsidR="00C16F5F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/oled viinud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.</w:t>
            </w:r>
          </w:p>
          <w:p w14:paraId="15FFD5E5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Too näiteid, milliste ürituste korraldamisega oled tegelenud ja mida nende korraldamisel eelkõige silmas pidada. </w:t>
            </w:r>
          </w:p>
          <w:p w14:paraId="12BD7C8E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Kirjelda, millistel teemad</w:t>
            </w:r>
            <w:r w:rsidR="0069729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el valdavalt siseteateid koostad</w:t>
            </w:r>
            <w:r w:rsidR="00C16F5F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/oled koostanud</w:t>
            </w:r>
            <w:r w:rsidR="0069729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ning too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näiteid vähemalt kahest väljakutset esitanud siseteate koostamisest viimase 2 aasta jooksul põhjendades miks ja mis esitas väljakutse ja analüüsides, milline oli õppimiskoht tulevikuks.</w:t>
            </w:r>
          </w:p>
        </w:tc>
      </w:tr>
      <w:tr w:rsidR="00504C8B" w:rsidRPr="004174DA" w14:paraId="5477D71A" w14:textId="77777777" w:rsidTr="00257B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C41C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Organisatsiooni nimi, kus kompetentsi rakendanud oled: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0277E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</w:p>
        </w:tc>
      </w:tr>
    </w:tbl>
    <w:p w14:paraId="1483E17B" w14:textId="77777777" w:rsidR="00504C8B" w:rsidRPr="00504C8B" w:rsidRDefault="00504C8B" w:rsidP="00504C8B">
      <w:pPr>
        <w:rPr>
          <w:rFonts w:ascii="Calibri" w:hAnsi="Calibri" w:cs="Calibri"/>
          <w:sz w:val="22"/>
          <w:szCs w:val="22"/>
          <w:lang w:val="et-E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504C8B" w:rsidRPr="004174DA" w14:paraId="476AEFF6" w14:textId="77777777" w:rsidTr="00257BDB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E7C7" w14:textId="77777777" w:rsidR="00504C8B" w:rsidRPr="00504C8B" w:rsidRDefault="00504C8B" w:rsidP="00504C8B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A.2.3</w:t>
            </w: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</w:t>
            </w: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Töötajate</w:t>
            </w: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</w:t>
            </w: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motiveerimine ja tasustamine</w:t>
            </w:r>
          </w:p>
          <w:p w14:paraId="6D618AB1" w14:textId="77777777" w:rsidR="00504C8B" w:rsidRPr="00504C8B" w:rsidRDefault="00504C8B" w:rsidP="00504C8B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Organisatsioonile motiveerimis- ja tasustamispõhimõtete loomisel osalemine</w:t>
            </w:r>
          </w:p>
          <w:p w14:paraId="52129A7E" w14:textId="77777777" w:rsidR="00504C8B" w:rsidRPr="00504C8B" w:rsidRDefault="00504C8B" w:rsidP="00504C8B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Motivatsiooni- ja tasusüsteemi toimivuse analüüsimisel osalemine</w:t>
            </w:r>
          </w:p>
          <w:p w14:paraId="2EBDA6B8" w14:textId="77777777" w:rsidR="00504C8B" w:rsidRPr="00504C8B" w:rsidRDefault="00504C8B" w:rsidP="00504C8B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Palgaturu analüüsimisel osalemine</w:t>
            </w:r>
          </w:p>
          <w:p w14:paraId="3CB1BD9B" w14:textId="77777777" w:rsidR="00504C8B" w:rsidRPr="00504C8B" w:rsidRDefault="00504C8B" w:rsidP="00504C8B">
            <w:pPr>
              <w:tabs>
                <w:tab w:val="left" w:pos="296"/>
              </w:tabs>
              <w:suppressAutoHyphens/>
              <w:autoSpaceDN w:val="0"/>
              <w:ind w:left="108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536" w:type="dxa"/>
          </w:tcPr>
          <w:p w14:paraId="09C3B835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Kirjelda nimetatud rollidega seotud igapäevatöö </w:t>
            </w:r>
            <w:r w:rsidR="000D5B2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(sh praktika) 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ülesandeid, sh keskendudes tegevustele, mida iseseisvalt läbi viid</w:t>
            </w:r>
            <w:r w:rsidR="00E9102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 oled viinud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.</w:t>
            </w:r>
          </w:p>
          <w:p w14:paraId="347E7503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Too näited, millise</w:t>
            </w:r>
            <w:r w:rsidR="00CB0A1C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i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d andmeid kogud, millised ettepa</w:t>
            </w:r>
            <w:r w:rsidR="00CB0A1C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n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ekuid oled teinud viimase 2 aasta jooksul.</w:t>
            </w:r>
          </w:p>
          <w:p w14:paraId="725BD0EC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Nimeta infokanaleid, mida kasutad ja päringuid, mida teostad</w:t>
            </w:r>
            <w:r w:rsidR="00E9102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/oled teostanud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.</w:t>
            </w:r>
          </w:p>
        </w:tc>
      </w:tr>
      <w:tr w:rsidR="00504C8B" w:rsidRPr="004174DA" w14:paraId="5790AAB1" w14:textId="77777777" w:rsidTr="00257B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E84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Organisatsiooni nimi, kus kompetentsi rakendanud oled: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6791A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</w:p>
        </w:tc>
      </w:tr>
    </w:tbl>
    <w:p w14:paraId="63F136BE" w14:textId="77777777" w:rsidR="00504C8B" w:rsidRPr="00504C8B" w:rsidRDefault="00504C8B" w:rsidP="00504C8B">
      <w:pPr>
        <w:rPr>
          <w:rFonts w:ascii="Calibri" w:hAnsi="Calibri" w:cs="Calibri"/>
          <w:sz w:val="22"/>
          <w:szCs w:val="22"/>
          <w:lang w:val="et-EE"/>
        </w:rPr>
      </w:pPr>
    </w:p>
    <w:p w14:paraId="37CE0D30" w14:textId="77777777" w:rsidR="00504C8B" w:rsidRPr="00504C8B" w:rsidRDefault="00504C8B" w:rsidP="00504C8B">
      <w:pPr>
        <w:rPr>
          <w:rFonts w:ascii="Calibri" w:hAnsi="Calibri" w:cs="Calibri"/>
          <w:b/>
          <w:color w:val="548DD4"/>
          <w:sz w:val="22"/>
          <w:szCs w:val="22"/>
          <w:lang w:val="et-EE"/>
        </w:rPr>
      </w:pPr>
      <w:r w:rsidRPr="00504C8B">
        <w:rPr>
          <w:rFonts w:ascii="Calibri" w:hAnsi="Calibri" w:cs="Calibri"/>
          <w:b/>
          <w:color w:val="548DD4"/>
          <w:sz w:val="22"/>
          <w:szCs w:val="22"/>
          <w:lang w:val="et-EE"/>
        </w:rPr>
        <w:t>SPETSIALISEERUMISEGA SEOTUD KOMPETENTSID</w:t>
      </w:r>
    </w:p>
    <w:p w14:paraId="76DCAF12" w14:textId="77777777" w:rsidR="00504C8B" w:rsidRPr="00504C8B" w:rsidRDefault="00504C8B" w:rsidP="00504C8B">
      <w:pPr>
        <w:rPr>
          <w:rFonts w:ascii="Calibri" w:hAnsi="Calibri" w:cs="Calibri"/>
          <w:b/>
          <w:color w:val="548DD4"/>
          <w:sz w:val="22"/>
          <w:szCs w:val="22"/>
          <w:lang w:val="et-EE"/>
        </w:rPr>
      </w:pPr>
    </w:p>
    <w:p w14:paraId="0B352E11" w14:textId="77777777" w:rsidR="00504C8B" w:rsidRPr="00504C8B" w:rsidRDefault="00504C8B" w:rsidP="00504C8B">
      <w:pPr>
        <w:rPr>
          <w:rFonts w:ascii="Calibri" w:hAnsi="Calibri" w:cs="Calibri"/>
          <w:b/>
          <w:sz w:val="22"/>
          <w:szCs w:val="22"/>
          <w:lang w:val="et-EE"/>
        </w:rPr>
      </w:pPr>
      <w:r w:rsidRPr="00504C8B">
        <w:rPr>
          <w:rFonts w:ascii="Calibri" w:hAnsi="Calibri" w:cs="Calibri"/>
          <w:b/>
          <w:sz w:val="22"/>
          <w:szCs w:val="22"/>
          <w:lang w:val="et-EE"/>
        </w:rPr>
        <w:t>Spetsialiseerumisel personaliarvestusspetsialistiks on vajalik täiendavalt tõendada kompetents A.2.4.</w:t>
      </w:r>
    </w:p>
    <w:p w14:paraId="123504A4" w14:textId="77777777" w:rsidR="00504C8B" w:rsidRPr="00504C8B" w:rsidRDefault="00504C8B" w:rsidP="00504C8B">
      <w:pPr>
        <w:rPr>
          <w:rFonts w:ascii="Calibri" w:hAnsi="Calibri" w:cs="Calibri"/>
          <w:b/>
          <w:color w:val="548DD4"/>
          <w:sz w:val="22"/>
          <w:szCs w:val="22"/>
          <w:lang w:val="et-E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7"/>
        <w:gridCol w:w="4547"/>
      </w:tblGrid>
      <w:tr w:rsidR="00504C8B" w:rsidRPr="004174DA" w14:paraId="33911598" w14:textId="77777777" w:rsidTr="00257BDB"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BF7A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A.2.4 Töösuhete administreerimine ja personaliarvestus</w:t>
            </w:r>
          </w:p>
          <w:p w14:paraId="6C617220" w14:textId="77777777" w:rsidR="00504C8B" w:rsidRPr="00504C8B" w:rsidRDefault="00504C8B" w:rsidP="00504C8B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Välis- ja sisekeskkonna analüüsimine (sh organisatsiooni tööjõustatistiliste andmete ja tööturu näitajate kogumine, töötlemine ja analüüs)</w:t>
            </w:r>
          </w:p>
          <w:p w14:paraId="7164286A" w14:textId="77777777" w:rsidR="00504C8B" w:rsidRPr="00504C8B" w:rsidRDefault="00504C8B" w:rsidP="00504C8B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 xml:space="preserve">Personalidokumentide koostamine, </w:t>
            </w: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lastRenderedPageBreak/>
              <w:t>haldamine ja arhiveerimine</w:t>
            </w:r>
          </w:p>
          <w:p w14:paraId="2A6F4ED7" w14:textId="77777777" w:rsidR="00504C8B" w:rsidRPr="00504C8B" w:rsidRDefault="00504C8B" w:rsidP="00504C8B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Personaliandmebaasi haldamine ja info sisestamine</w:t>
            </w:r>
          </w:p>
          <w:p w14:paraId="0B3049FA" w14:textId="77777777" w:rsidR="00504C8B" w:rsidRPr="00504C8B" w:rsidRDefault="00504C8B" w:rsidP="00504C8B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Väärtegude ja töövaidluste menetlemises osalemine sh dokumenteerimine ning organisatsiooni esindamise korraldamine töövaidlustes</w:t>
            </w:r>
          </w:p>
          <w:p w14:paraId="5692B451" w14:textId="77777777" w:rsidR="00504C8B" w:rsidRPr="00504C8B" w:rsidRDefault="00504C8B" w:rsidP="00504C8B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Töötajate sh juhtide nõustamine personaliarvestuse ja töösuhte (sh tööõiguse) valdkonnas</w:t>
            </w:r>
          </w:p>
          <w:p w14:paraId="551C5F9E" w14:textId="77777777" w:rsidR="00504C8B" w:rsidRPr="00504C8B" w:rsidRDefault="00504C8B" w:rsidP="00504C8B">
            <w:pPr>
              <w:tabs>
                <w:tab w:val="left" w:pos="318"/>
              </w:tabs>
              <w:suppressAutoHyphens/>
              <w:autoSpaceDN w:val="0"/>
              <w:ind w:left="108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547" w:type="dxa"/>
          </w:tcPr>
          <w:p w14:paraId="3C8D0238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lastRenderedPageBreak/>
              <w:t xml:space="preserve">Kirjelda nimetatud rollidega seotud igapäevatöö </w:t>
            </w:r>
            <w:r w:rsidR="00040BC2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(sh praktika) 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ülesandeid, sh keskendudes tegevustele, mida iseseisvalt läbi viid</w:t>
            </w:r>
            <w:r w:rsidR="00040BC2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/oled viinud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. </w:t>
            </w:r>
          </w:p>
          <w:p w14:paraId="089B05AC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Sh too näiteid: </w:t>
            </w:r>
          </w:p>
          <w:p w14:paraId="3E355D78" w14:textId="77777777" w:rsidR="00504C8B" w:rsidRPr="00504C8B" w:rsidRDefault="00504C8B" w:rsidP="00504C8B">
            <w:pPr>
              <w:numPr>
                <w:ilvl w:val="0"/>
                <w:numId w:val="10"/>
              </w:num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milliseid andmeid regulaarselt kogud</w:t>
            </w:r>
            <w:r w:rsidR="00746786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/oled kogunud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ja milliseid kanaleid kasutad</w:t>
            </w:r>
            <w:r w:rsidR="00746786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/oled kasutanud;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</w:t>
            </w:r>
          </w:p>
          <w:p w14:paraId="204F9119" w14:textId="77777777" w:rsidR="00504C8B" w:rsidRPr="00504C8B" w:rsidRDefault="00504C8B" w:rsidP="00504C8B">
            <w:pPr>
              <w:numPr>
                <w:ilvl w:val="0"/>
                <w:numId w:val="10"/>
              </w:num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lastRenderedPageBreak/>
              <w:t>milliseid aruandeid koondad</w:t>
            </w:r>
            <w:r w:rsidR="008C01A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/oled koondanud</w:t>
            </w:r>
            <w:r w:rsidR="00746786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;</w:t>
            </w:r>
          </w:p>
          <w:p w14:paraId="277E3105" w14:textId="77777777" w:rsidR="00504C8B" w:rsidRPr="00504C8B" w:rsidRDefault="00504C8B" w:rsidP="00504C8B">
            <w:pPr>
              <w:numPr>
                <w:ilvl w:val="0"/>
                <w:numId w:val="10"/>
              </w:num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milliste personalidokumentidega </w:t>
            </w:r>
          </w:p>
          <w:p w14:paraId="2F2B447D" w14:textId="77777777" w:rsidR="00504C8B" w:rsidRPr="00504C8B" w:rsidRDefault="00504C8B" w:rsidP="00746786">
            <w:pPr>
              <w:ind w:left="710"/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töötad</w:t>
            </w:r>
            <w:r w:rsidR="00746786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/oled töötanud;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</w:t>
            </w:r>
          </w:p>
          <w:p w14:paraId="29EF47AD" w14:textId="77777777" w:rsidR="00504C8B" w:rsidRPr="00504C8B" w:rsidRDefault="008C01A0" w:rsidP="00504C8B">
            <w:pPr>
              <w:numPr>
                <w:ilvl w:val="0"/>
                <w:numId w:val="10"/>
              </w:num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milliseid andmebaase kasutad/oled kasutanud;</w:t>
            </w:r>
          </w:p>
          <w:p w14:paraId="5B9D90A3" w14:textId="77777777" w:rsidR="00504C8B" w:rsidRPr="00504C8B" w:rsidRDefault="008C01A0" w:rsidP="008C01A0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Too näiteid v</w:t>
            </w:r>
            <w:r w:rsidR="00504C8B"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ähemalt ühest väljakutset esitanud vaidlusest põhjendades miks ja mis esitas väljakutse ja analüüsides, milline oli õppimi</w:t>
            </w:r>
            <w:r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skoht tulevikuks ning e</w:t>
            </w:r>
            <w:r w:rsidR="00504C8B"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namlevinud nõustamisküsimusest viimase 2 aasta jooksul.</w:t>
            </w:r>
          </w:p>
          <w:p w14:paraId="46C2A06B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Lisa töömapile ka dokumendid, mille oled ise koostanud (st ise kirjutanud vähemalt ühe alapeatüki või mingi osa dokumendist).</w:t>
            </w:r>
          </w:p>
        </w:tc>
      </w:tr>
      <w:tr w:rsidR="00504C8B" w:rsidRPr="004174DA" w14:paraId="25416C41" w14:textId="77777777" w:rsidTr="00257BDB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3133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lastRenderedPageBreak/>
              <w:t>Organisatsiooni nimi, kus kompetentsi rakendanud oled: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A4839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</w:p>
        </w:tc>
      </w:tr>
    </w:tbl>
    <w:p w14:paraId="59E2C046" w14:textId="77777777" w:rsidR="00504C8B" w:rsidRPr="00504C8B" w:rsidRDefault="00504C8B" w:rsidP="00504C8B">
      <w:pPr>
        <w:rPr>
          <w:rFonts w:ascii="Calibri" w:hAnsi="Calibri" w:cs="Calibri"/>
          <w:sz w:val="22"/>
          <w:szCs w:val="22"/>
          <w:lang w:val="et-EE"/>
        </w:rPr>
      </w:pPr>
    </w:p>
    <w:p w14:paraId="6AF712EC" w14:textId="77777777" w:rsidR="00504C8B" w:rsidRPr="00504C8B" w:rsidRDefault="00504C8B" w:rsidP="00504C8B">
      <w:pPr>
        <w:rPr>
          <w:rFonts w:ascii="Calibri" w:hAnsi="Calibri" w:cs="Calibri"/>
          <w:b/>
          <w:sz w:val="22"/>
          <w:szCs w:val="22"/>
          <w:lang w:val="et-EE"/>
        </w:rPr>
      </w:pPr>
      <w:r w:rsidRPr="00504C8B">
        <w:rPr>
          <w:rFonts w:ascii="Calibri" w:hAnsi="Calibri" w:cs="Calibri"/>
          <w:b/>
          <w:sz w:val="22"/>
          <w:szCs w:val="22"/>
          <w:lang w:val="et-EE"/>
        </w:rPr>
        <w:t>Spetsialiseerumisel värbamisspetsialistiks on vajalik täiendavalt tõendada kompetents A.2.5.</w:t>
      </w:r>
    </w:p>
    <w:p w14:paraId="239DCB3E" w14:textId="77777777" w:rsidR="00504C8B" w:rsidRPr="00504C8B" w:rsidRDefault="00504C8B" w:rsidP="00504C8B">
      <w:pPr>
        <w:rPr>
          <w:rFonts w:ascii="Calibri" w:hAnsi="Calibri" w:cs="Calibri"/>
          <w:sz w:val="22"/>
          <w:szCs w:val="22"/>
          <w:lang w:val="et-E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7"/>
        <w:gridCol w:w="4547"/>
      </w:tblGrid>
      <w:tr w:rsidR="00504C8B" w:rsidRPr="004174DA" w14:paraId="7F91AB16" w14:textId="77777777" w:rsidTr="00257BDB">
        <w:trPr>
          <w:trHeight w:val="422"/>
        </w:trPr>
        <w:tc>
          <w:tcPr>
            <w:tcW w:w="4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C563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A.2.5</w:t>
            </w: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</w:t>
            </w: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Personali värbamine ja valik</w:t>
            </w:r>
          </w:p>
          <w:p w14:paraId="21C36C31" w14:textId="77777777" w:rsidR="00504C8B" w:rsidRPr="00504C8B" w:rsidRDefault="00504C8B" w:rsidP="00504C8B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Värbamis- ja valikuprotsessi läbiviimisel osalemine</w:t>
            </w:r>
          </w:p>
          <w:p w14:paraId="611A45C7" w14:textId="77777777" w:rsidR="00504C8B" w:rsidRPr="00504C8B" w:rsidRDefault="00504C8B" w:rsidP="00504C8B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Organisatsiooni esindamine värbamisüritustel</w:t>
            </w:r>
          </w:p>
          <w:p w14:paraId="47F3C30D" w14:textId="77777777" w:rsidR="00504C8B" w:rsidRPr="00504C8B" w:rsidRDefault="00504C8B" w:rsidP="00504C8B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Värbamis- ja hindamismeetodite kasutamine</w:t>
            </w:r>
          </w:p>
          <w:p w14:paraId="6D8EA8CE" w14:textId="77777777" w:rsidR="00504C8B" w:rsidRPr="00504C8B" w:rsidRDefault="00504C8B" w:rsidP="00504C8B">
            <w:pPr>
              <w:tabs>
                <w:tab w:val="left" w:pos="318"/>
              </w:tabs>
              <w:suppressAutoHyphens/>
              <w:autoSpaceDN w:val="0"/>
              <w:ind w:left="1080"/>
              <w:textAlignment w:val="baseline"/>
              <w:rPr>
                <w:rFonts w:ascii="Calibri" w:hAnsi="Calibri" w:cs="Calibri"/>
                <w:sz w:val="22"/>
                <w:szCs w:val="22"/>
                <w:u w:val="single"/>
                <w:lang w:val="et-EE"/>
              </w:rPr>
            </w:pPr>
          </w:p>
        </w:tc>
        <w:tc>
          <w:tcPr>
            <w:tcW w:w="4547" w:type="dxa"/>
          </w:tcPr>
          <w:p w14:paraId="14EED3EF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u w:val="single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Kirjelda nimetatud rollidega seotud igapäevatöö </w:t>
            </w:r>
            <w:r w:rsidR="00E01318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(sh praktika)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ülesandeid, sh keskendudes tegevustele, mida iseseisvalt läbi viid</w:t>
            </w:r>
            <w:r w:rsidR="00E01318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/oled viinud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ning protsessile, kuidas värb</w:t>
            </w:r>
            <w:r w:rsidR="00E01318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amis- ja valikuprotsessis osaled/oled osalenud nimetades etapid.</w:t>
            </w:r>
          </w:p>
          <w:p w14:paraId="29453D49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u w:val="single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Too näiteid värbamisüritustest, kus oled osalenud ja oma organisatsiooni esindanud. </w:t>
            </w:r>
          </w:p>
          <w:p w14:paraId="604CDB9B" w14:textId="77777777" w:rsidR="00504C8B" w:rsidRPr="00504C8B" w:rsidRDefault="00504C8B" w:rsidP="00504C8B">
            <w:pPr>
              <w:rPr>
                <w:rFonts w:ascii="Calibri" w:hAnsi="Calibri" w:cs="Calibri"/>
                <w:sz w:val="22"/>
                <w:szCs w:val="22"/>
                <w:u w:val="single"/>
                <w:lang w:val="et-EE"/>
              </w:rPr>
            </w:pPr>
          </w:p>
        </w:tc>
      </w:tr>
      <w:tr w:rsidR="00504C8B" w:rsidRPr="004174DA" w14:paraId="396650D6" w14:textId="77777777" w:rsidTr="00257BDB">
        <w:trPr>
          <w:trHeight w:val="422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6CC5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Organisatsiooni nimi, kus kompetentsi rakendanud oled: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28C1F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</w:p>
        </w:tc>
      </w:tr>
    </w:tbl>
    <w:p w14:paraId="2537F7D6" w14:textId="77777777" w:rsidR="00504C8B" w:rsidRPr="00504C8B" w:rsidRDefault="00504C8B" w:rsidP="00504C8B">
      <w:pPr>
        <w:rPr>
          <w:rFonts w:ascii="Calibri" w:hAnsi="Calibri" w:cs="Calibri"/>
          <w:b/>
          <w:sz w:val="22"/>
          <w:szCs w:val="22"/>
          <w:lang w:val="et-EE"/>
        </w:rPr>
      </w:pPr>
    </w:p>
    <w:p w14:paraId="6F2B9B44" w14:textId="77777777" w:rsidR="00504C8B" w:rsidRPr="00504C8B" w:rsidRDefault="00504C8B" w:rsidP="00504C8B">
      <w:pPr>
        <w:rPr>
          <w:rFonts w:ascii="Calibri" w:hAnsi="Calibri" w:cs="Calibri"/>
          <w:b/>
          <w:sz w:val="22"/>
          <w:szCs w:val="22"/>
          <w:lang w:val="et-EE"/>
        </w:rPr>
      </w:pPr>
      <w:r w:rsidRPr="00504C8B">
        <w:rPr>
          <w:rFonts w:ascii="Calibri" w:hAnsi="Calibri" w:cs="Calibri"/>
          <w:b/>
          <w:sz w:val="22"/>
          <w:szCs w:val="22"/>
          <w:lang w:val="et-EE"/>
        </w:rPr>
        <w:t>Spetsialiseerumisel koolitusspetsialistiks on vajalik täiendavalt tõendada kompetents A.2.6.</w:t>
      </w:r>
    </w:p>
    <w:p w14:paraId="76F06753" w14:textId="77777777" w:rsidR="00504C8B" w:rsidRPr="00504C8B" w:rsidRDefault="00504C8B" w:rsidP="00504C8B">
      <w:pPr>
        <w:rPr>
          <w:rFonts w:ascii="Calibri" w:hAnsi="Calibri" w:cs="Calibri"/>
          <w:sz w:val="22"/>
          <w:szCs w:val="22"/>
          <w:lang w:val="et-E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6"/>
        <w:gridCol w:w="4548"/>
      </w:tblGrid>
      <w:tr w:rsidR="00504C8B" w:rsidRPr="004174DA" w14:paraId="1075DF4C" w14:textId="77777777" w:rsidTr="00257BDB">
        <w:tc>
          <w:tcPr>
            <w:tcW w:w="4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E371" w14:textId="77777777" w:rsidR="00504C8B" w:rsidRPr="00504C8B" w:rsidRDefault="00504C8B" w:rsidP="00504C8B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A.2.6 Töötajate arendamine ja hindamine</w:t>
            </w:r>
          </w:p>
          <w:p w14:paraId="72FA75D6" w14:textId="77777777" w:rsidR="00504C8B" w:rsidRPr="00504C8B" w:rsidRDefault="00504C8B" w:rsidP="00504C8B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Personali arendamise vajaduse väljaselgitamises osalemine</w:t>
            </w:r>
          </w:p>
          <w:p w14:paraId="0D878277" w14:textId="77777777" w:rsidR="00504C8B" w:rsidRPr="00504C8B" w:rsidRDefault="00504C8B" w:rsidP="00504C8B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Arendus- ja koolitusprogrammide tehniline korraldamine</w:t>
            </w:r>
          </w:p>
          <w:p w14:paraId="22A4BC1D" w14:textId="77777777" w:rsidR="00504C8B" w:rsidRPr="00504C8B" w:rsidRDefault="00504C8B" w:rsidP="00504C8B">
            <w:pPr>
              <w:numPr>
                <w:ilvl w:val="0"/>
                <w:numId w:val="12"/>
              </w:numPr>
              <w:tabs>
                <w:tab w:val="left" w:pos="318"/>
              </w:tabs>
              <w:suppressAutoHyphens/>
              <w:autoSpaceDN w:val="0"/>
              <w:textAlignment w:val="baseline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Hindamisprotsessi tehniline korraldamine</w:t>
            </w:r>
          </w:p>
        </w:tc>
        <w:tc>
          <w:tcPr>
            <w:tcW w:w="4548" w:type="dxa"/>
          </w:tcPr>
          <w:p w14:paraId="24D176CF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u w:val="single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Kirjelda nimetatud rollidega seotud igapäevatöö </w:t>
            </w:r>
            <w:r w:rsidR="00E01318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(sh praktika) 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ülesandeid, sh keskendudes tegevustele, mida iseseisvalt läbi viid tuues näiteid, mill</w:t>
            </w:r>
            <w:r w:rsidR="00E01318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iseid andmeid regulaarselt kogud/oled kogunud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.</w:t>
            </w:r>
          </w:p>
          <w:p w14:paraId="12C7A79D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u w:val="single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Too näiteid ühe vabalt valitud üksuse arenguvajaduse kohta käesoleval või tuleval perioodil põhjendades, miks Sa sellisele järeldusele jõudsid.</w:t>
            </w:r>
          </w:p>
        </w:tc>
      </w:tr>
      <w:tr w:rsidR="00504C8B" w:rsidRPr="004174DA" w14:paraId="01040E55" w14:textId="77777777" w:rsidTr="00257BDB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0F00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Organisatsiooni nimi, kus kompetentsi rakendanud oled: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022CE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</w:p>
        </w:tc>
      </w:tr>
    </w:tbl>
    <w:p w14:paraId="13A69006" w14:textId="77777777" w:rsidR="00504C8B" w:rsidRPr="00504C8B" w:rsidRDefault="00504C8B" w:rsidP="00504C8B">
      <w:pPr>
        <w:rPr>
          <w:rFonts w:ascii="Calibri" w:hAnsi="Calibri" w:cs="Calibri"/>
          <w:sz w:val="22"/>
          <w:szCs w:val="22"/>
          <w:lang w:val="et-EE"/>
        </w:rPr>
      </w:pPr>
    </w:p>
    <w:p w14:paraId="77EFF20C" w14:textId="77777777" w:rsidR="00504C8B" w:rsidRPr="00504C8B" w:rsidRDefault="00504C8B" w:rsidP="00504C8B">
      <w:pPr>
        <w:rPr>
          <w:rFonts w:ascii="Calibri" w:hAnsi="Calibri" w:cs="Calibri"/>
          <w:sz w:val="22"/>
          <w:szCs w:val="22"/>
          <w:lang w:val="et-EE"/>
        </w:rPr>
      </w:pPr>
      <w:r w:rsidRPr="00504C8B">
        <w:rPr>
          <w:rFonts w:ascii="Calibri" w:hAnsi="Calibri" w:cs="Calibri"/>
          <w:b/>
          <w:color w:val="0070C0"/>
          <w:sz w:val="22"/>
          <w:szCs w:val="22"/>
          <w:lang w:val="et-EE"/>
        </w:rPr>
        <w:t>KUTSET LÄBIVAD KOMPETENTSID</w:t>
      </w:r>
    </w:p>
    <w:tbl>
      <w:tblPr>
        <w:tblW w:w="921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7"/>
        <w:gridCol w:w="4547"/>
      </w:tblGrid>
      <w:tr w:rsidR="00504C8B" w:rsidRPr="004174DA" w14:paraId="32F82E41" w14:textId="77777777" w:rsidTr="00257BDB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A0B8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B.2.8 Enesejuhtimine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99B8" w14:textId="77777777" w:rsidR="00504C8B" w:rsidRPr="00504C8B" w:rsidRDefault="00504C8B" w:rsidP="00504C8B">
            <w:pPr>
              <w:rPr>
                <w:rFonts w:ascii="Calibri" w:hAnsi="Calibri" w:cs="Calibri"/>
                <w:i/>
                <w:sz w:val="22"/>
                <w:szCs w:val="22"/>
                <w:u w:val="single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Too igas kompetentsivaldkonnas, mida tõendad, välja üks arenguvajadus, millega soovid lähema</w:t>
            </w:r>
            <w:r w:rsidR="003B2654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l 2 aastal tegeleda ja põhjenda</w:t>
            </w: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seda lühidalt.</w:t>
            </w:r>
          </w:p>
          <w:p w14:paraId="227D10BF" w14:textId="77777777" w:rsidR="00504C8B" w:rsidRPr="00504C8B" w:rsidRDefault="00504C8B" w:rsidP="00504C8B">
            <w:pPr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504C8B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Kirjelda, kuidas Sa ennast täna arendad, mida oled ette võtnud, too näiteid</w:t>
            </w:r>
            <w:r w:rsidRPr="00504C8B">
              <w:rPr>
                <w:rFonts w:ascii="Calibri" w:hAnsi="Calibri" w:cs="Calibri"/>
                <w:sz w:val="22"/>
                <w:szCs w:val="22"/>
                <w:lang w:val="et-EE"/>
              </w:rPr>
              <w:t>.</w:t>
            </w:r>
          </w:p>
        </w:tc>
      </w:tr>
    </w:tbl>
    <w:p w14:paraId="7613364C" w14:textId="77777777" w:rsidR="00650B7F" w:rsidRDefault="00504C8B" w:rsidP="00504C8B">
      <w:pPr>
        <w:jc w:val="center"/>
        <w:rPr>
          <w:rFonts w:ascii="Calibri" w:hAnsi="Calibri"/>
          <w:b/>
          <w:sz w:val="22"/>
          <w:szCs w:val="22"/>
          <w:lang w:val="et-EE"/>
        </w:rPr>
      </w:pPr>
      <w:r w:rsidRPr="00504C8B">
        <w:rPr>
          <w:rFonts w:ascii="Calibri" w:hAnsi="Calibri"/>
          <w:b/>
          <w:sz w:val="22"/>
          <w:szCs w:val="22"/>
          <w:lang w:val="et-EE"/>
        </w:rPr>
        <w:br w:type="page"/>
      </w:r>
    </w:p>
    <w:p w14:paraId="5A16F4C6" w14:textId="77777777" w:rsidR="00650B7F" w:rsidRDefault="00650B7F" w:rsidP="00504C8B">
      <w:pPr>
        <w:jc w:val="center"/>
        <w:rPr>
          <w:rFonts w:ascii="Calibri" w:hAnsi="Calibri"/>
          <w:b/>
          <w:sz w:val="22"/>
          <w:szCs w:val="22"/>
          <w:lang w:val="et-EE"/>
        </w:rPr>
      </w:pPr>
    </w:p>
    <w:p w14:paraId="3DB930D0" w14:textId="77777777" w:rsidR="003B2654" w:rsidRDefault="003B2654" w:rsidP="00504C8B">
      <w:pPr>
        <w:jc w:val="center"/>
        <w:rPr>
          <w:rFonts w:ascii="Calibri" w:hAnsi="Calibri"/>
          <w:b/>
          <w:sz w:val="32"/>
          <w:szCs w:val="32"/>
          <w:lang w:val="et-EE"/>
        </w:rPr>
      </w:pPr>
    </w:p>
    <w:p w14:paraId="04927016" w14:textId="77777777" w:rsidR="00504C8B" w:rsidRPr="00504C8B" w:rsidRDefault="00504C8B" w:rsidP="00504C8B">
      <w:pPr>
        <w:jc w:val="center"/>
        <w:rPr>
          <w:rFonts w:ascii="Calibri" w:hAnsi="Calibri"/>
          <w:b/>
          <w:sz w:val="22"/>
          <w:szCs w:val="22"/>
          <w:lang w:val="et-EE"/>
        </w:rPr>
      </w:pPr>
      <w:r w:rsidRPr="00504C8B">
        <w:rPr>
          <w:rFonts w:ascii="Calibri" w:hAnsi="Calibri"/>
          <w:b/>
          <w:sz w:val="32"/>
          <w:szCs w:val="32"/>
          <w:lang w:val="et-EE"/>
        </w:rPr>
        <w:t>KUTSE TAOTLEJA TÖÖMAPP</w:t>
      </w:r>
    </w:p>
    <w:p w14:paraId="00E2AB47" w14:textId="77777777" w:rsidR="00504C8B" w:rsidRPr="00504C8B" w:rsidRDefault="00504C8B" w:rsidP="00504C8B">
      <w:pPr>
        <w:jc w:val="center"/>
        <w:rPr>
          <w:rFonts w:ascii="Calibri" w:hAnsi="Calibri"/>
          <w:b/>
          <w:sz w:val="32"/>
          <w:szCs w:val="32"/>
          <w:lang w:val="et-EE"/>
        </w:rPr>
      </w:pPr>
    </w:p>
    <w:p w14:paraId="12D16783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  <w:r w:rsidRPr="00504C8B">
        <w:rPr>
          <w:rFonts w:ascii="Calibri" w:hAnsi="Calibri"/>
          <w:b/>
          <w:sz w:val="22"/>
          <w:szCs w:val="22"/>
          <w:lang w:val="et-EE"/>
        </w:rPr>
        <w:t>III OSA: NÄIDISDOKUMENDID</w:t>
      </w:r>
    </w:p>
    <w:p w14:paraId="067CC038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</w:p>
    <w:p w14:paraId="7AE6E916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  <w:r w:rsidRPr="00504C8B">
        <w:rPr>
          <w:rFonts w:ascii="Calibri" w:hAnsi="Calibri"/>
          <w:b/>
          <w:sz w:val="22"/>
          <w:szCs w:val="22"/>
          <w:lang w:val="et-EE"/>
        </w:rPr>
        <w:t>Näidisdokumentide loetelu:</w:t>
      </w:r>
    </w:p>
    <w:p w14:paraId="0788F728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</w:p>
    <w:p w14:paraId="2C7E62AB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  <w:r w:rsidRPr="00504C8B">
        <w:rPr>
          <w:rFonts w:ascii="Calibri" w:hAnsi="Calibri"/>
          <w:b/>
          <w:sz w:val="22"/>
          <w:szCs w:val="22"/>
          <w:lang w:val="et-EE"/>
        </w:rPr>
        <w:t>1. XXXXX</w:t>
      </w:r>
    </w:p>
    <w:p w14:paraId="079C0940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  <w:r w:rsidRPr="00504C8B">
        <w:rPr>
          <w:rFonts w:ascii="Calibri" w:hAnsi="Calibri"/>
          <w:b/>
          <w:sz w:val="22"/>
          <w:szCs w:val="22"/>
          <w:lang w:val="et-EE"/>
        </w:rPr>
        <w:t>2   ….</w:t>
      </w:r>
    </w:p>
    <w:p w14:paraId="081B8889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</w:p>
    <w:p w14:paraId="2351B0A9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</w:p>
    <w:p w14:paraId="0FF3026A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</w:p>
    <w:p w14:paraId="78B046C4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</w:p>
    <w:p w14:paraId="1D97B821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</w:p>
    <w:p w14:paraId="607F8541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</w:p>
    <w:p w14:paraId="17280275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</w:p>
    <w:p w14:paraId="74F2EEEF" w14:textId="77777777" w:rsidR="00504C8B" w:rsidRPr="00504C8B" w:rsidRDefault="00504C8B" w:rsidP="00504C8B">
      <w:pPr>
        <w:rPr>
          <w:rFonts w:ascii="Calibri" w:hAnsi="Calibri"/>
          <w:sz w:val="22"/>
          <w:szCs w:val="22"/>
          <w:lang w:val="et-EE"/>
        </w:rPr>
      </w:pPr>
    </w:p>
    <w:p w14:paraId="26C53C04" w14:textId="77777777" w:rsidR="00504C8B" w:rsidRPr="00504C8B" w:rsidRDefault="00504C8B" w:rsidP="00504C8B">
      <w:pPr>
        <w:rPr>
          <w:rFonts w:ascii="Calibri" w:hAnsi="Calibri"/>
          <w:sz w:val="22"/>
          <w:szCs w:val="22"/>
          <w:lang w:val="et-EE"/>
        </w:rPr>
      </w:pPr>
    </w:p>
    <w:p w14:paraId="779C1C39" w14:textId="77777777" w:rsidR="00504C8B" w:rsidRPr="00504C8B" w:rsidRDefault="00504C8B" w:rsidP="00504C8B">
      <w:pPr>
        <w:rPr>
          <w:rFonts w:ascii="Calibri" w:hAnsi="Calibri"/>
          <w:sz w:val="22"/>
          <w:szCs w:val="22"/>
          <w:lang w:val="et-EE"/>
        </w:rPr>
      </w:pPr>
    </w:p>
    <w:p w14:paraId="3AF3AE71" w14:textId="77777777" w:rsidR="00504C8B" w:rsidRPr="00504C8B" w:rsidRDefault="00504C8B" w:rsidP="00504C8B">
      <w:pPr>
        <w:rPr>
          <w:rFonts w:ascii="Calibri" w:hAnsi="Calibri"/>
          <w:sz w:val="22"/>
          <w:szCs w:val="22"/>
          <w:lang w:val="et-EE"/>
        </w:rPr>
      </w:pPr>
    </w:p>
    <w:p w14:paraId="31780915" w14:textId="77777777" w:rsidR="00504C8B" w:rsidRPr="00504C8B" w:rsidRDefault="00504C8B" w:rsidP="00504C8B">
      <w:pPr>
        <w:rPr>
          <w:rFonts w:ascii="Calibri" w:hAnsi="Calibri"/>
          <w:b/>
          <w:sz w:val="22"/>
          <w:szCs w:val="22"/>
          <w:lang w:val="et-EE"/>
        </w:rPr>
      </w:pPr>
      <w:r w:rsidRPr="00504C8B">
        <w:rPr>
          <w:rFonts w:ascii="Calibri" w:hAnsi="Calibri"/>
          <w:b/>
          <w:sz w:val="22"/>
          <w:szCs w:val="22"/>
          <w:lang w:val="et-EE"/>
        </w:rPr>
        <w:t xml:space="preserve"> </w:t>
      </w:r>
    </w:p>
    <w:sectPr w:rsidR="00504C8B" w:rsidRPr="00504C8B" w:rsidSect="00504C8B">
      <w:pgSz w:w="11920" w:h="16840"/>
      <w:pgMar w:top="420" w:right="1300" w:bottom="280" w:left="1160" w:header="0" w:footer="9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D5A40" w14:textId="77777777" w:rsidR="002C3D51" w:rsidRDefault="002C3D51">
      <w:r>
        <w:separator/>
      </w:r>
    </w:p>
  </w:endnote>
  <w:endnote w:type="continuationSeparator" w:id="0">
    <w:p w14:paraId="1E430DB6" w14:textId="77777777" w:rsidR="002C3D51" w:rsidRDefault="002C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C07C" w14:textId="77777777" w:rsidR="004174DA" w:rsidRDefault="00417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27EF" w14:textId="52E4459E" w:rsidR="002C3D51" w:rsidRDefault="004174DA">
    <w:pPr>
      <w:spacing w:line="160" w:lineRule="exac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3" behindDoc="1" locked="0" layoutInCell="1" allowOverlap="1" wp14:anchorId="6604EF1F" wp14:editId="7EE283B9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5F21E" w14:textId="77777777" w:rsidR="002C3D51" w:rsidRDefault="002C3D51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30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4EF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2.9pt;margin-top:780.8pt;width:9.6pt;height:13.05pt;z-index:-1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" filled="f" stroked="f">
              <v:textbox inset="0,0,0,0">
                <w:txbxContent>
                  <w:p w14:paraId="19E5F21E" w14:textId="77777777" w:rsidR="002C3D51" w:rsidRDefault="002C3D51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305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6278D" w14:textId="77777777" w:rsidR="004174DA" w:rsidRDefault="004174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63E0" w14:textId="77777777" w:rsidR="002C3D51" w:rsidRDefault="002C3D5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A25B" w14:textId="6FF87C0B" w:rsidR="002C3D51" w:rsidRDefault="004174DA">
    <w:pPr>
      <w:spacing w:line="160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4" behindDoc="1" locked="0" layoutInCell="1" allowOverlap="1" wp14:anchorId="66565ACA" wp14:editId="6204DF54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37DA1" w14:textId="77777777" w:rsidR="002C3D51" w:rsidRDefault="002C3D51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30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65A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0pt;margin-top:780.8pt;width:15.3pt;height:13.05pt;z-index:-1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" filled="f" stroked="f">
              <v:textbox inset="0,0,0,0">
                <w:txbxContent>
                  <w:p w14:paraId="28037DA1" w14:textId="77777777" w:rsidR="002C3D51" w:rsidRDefault="002C3D51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305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B8D05" w14:textId="77777777" w:rsidR="002C3D51" w:rsidRDefault="002C3D51">
      <w:r>
        <w:separator/>
      </w:r>
    </w:p>
  </w:footnote>
  <w:footnote w:type="continuationSeparator" w:id="0">
    <w:p w14:paraId="7F1E41AA" w14:textId="77777777" w:rsidR="002C3D51" w:rsidRDefault="002C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263B" w14:textId="77777777" w:rsidR="004174DA" w:rsidRDefault="00417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B569" w14:textId="77777777" w:rsidR="004174DA" w:rsidRDefault="00417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40A9" w14:textId="77777777" w:rsidR="002C3D51" w:rsidRDefault="002C3D51" w:rsidP="009D7A5A">
    <w:pPr>
      <w:pStyle w:val="Header"/>
      <w:ind w:left="720"/>
      <w:jc w:val="right"/>
      <w:rPr>
        <w:i/>
      </w:rPr>
    </w:pPr>
  </w:p>
  <w:p w14:paraId="4281BA5F" w14:textId="77777777" w:rsidR="002C3D51" w:rsidRDefault="002C3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F41108"/>
    <w:multiLevelType w:val="hybridMultilevel"/>
    <w:tmpl w:val="3BD488C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00708"/>
    <w:multiLevelType w:val="hybridMultilevel"/>
    <w:tmpl w:val="FF1EB6A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B6883"/>
    <w:multiLevelType w:val="multilevel"/>
    <w:tmpl w:val="66DA3F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4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AD102C2"/>
    <w:multiLevelType w:val="hybridMultilevel"/>
    <w:tmpl w:val="55F29014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2DDF"/>
    <w:multiLevelType w:val="multilevel"/>
    <w:tmpl w:val="1EDC53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D421D8"/>
    <w:multiLevelType w:val="hybridMultilevel"/>
    <w:tmpl w:val="2892B78A"/>
    <w:lvl w:ilvl="0" w:tplc="0000000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B7F04"/>
    <w:multiLevelType w:val="hybridMultilevel"/>
    <w:tmpl w:val="44EEB990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B592C"/>
    <w:multiLevelType w:val="hybridMultilevel"/>
    <w:tmpl w:val="4C8291D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786671"/>
    <w:multiLevelType w:val="hybridMultilevel"/>
    <w:tmpl w:val="A67A1F1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A374D"/>
    <w:multiLevelType w:val="multilevel"/>
    <w:tmpl w:val="31423CD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15B81"/>
    <w:multiLevelType w:val="hybridMultilevel"/>
    <w:tmpl w:val="792CF632"/>
    <w:lvl w:ilvl="0" w:tplc="04250007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45"/>
    <w:rsid w:val="0001339C"/>
    <w:rsid w:val="000407C3"/>
    <w:rsid w:val="00040BC2"/>
    <w:rsid w:val="00046305"/>
    <w:rsid w:val="00046985"/>
    <w:rsid w:val="00080CEF"/>
    <w:rsid w:val="00086298"/>
    <w:rsid w:val="000B33AC"/>
    <w:rsid w:val="000D5B27"/>
    <w:rsid w:val="000D7B0B"/>
    <w:rsid w:val="000E0926"/>
    <w:rsid w:val="000E435D"/>
    <w:rsid w:val="0010082B"/>
    <w:rsid w:val="00112FCF"/>
    <w:rsid w:val="00132EA6"/>
    <w:rsid w:val="001335F2"/>
    <w:rsid w:val="00167452"/>
    <w:rsid w:val="0017322C"/>
    <w:rsid w:val="001810AD"/>
    <w:rsid w:val="00183A8B"/>
    <w:rsid w:val="001B09AD"/>
    <w:rsid w:val="001B1054"/>
    <w:rsid w:val="001D6183"/>
    <w:rsid w:val="00202887"/>
    <w:rsid w:val="00217979"/>
    <w:rsid w:val="002254F0"/>
    <w:rsid w:val="00232681"/>
    <w:rsid w:val="00257BDB"/>
    <w:rsid w:val="00283B4D"/>
    <w:rsid w:val="002A3135"/>
    <w:rsid w:val="002B22DB"/>
    <w:rsid w:val="002B67F4"/>
    <w:rsid w:val="002C3D51"/>
    <w:rsid w:val="002D3BB5"/>
    <w:rsid w:val="002F4DC3"/>
    <w:rsid w:val="002F65C8"/>
    <w:rsid w:val="0030306F"/>
    <w:rsid w:val="0031782E"/>
    <w:rsid w:val="003239FE"/>
    <w:rsid w:val="00337FF8"/>
    <w:rsid w:val="00341694"/>
    <w:rsid w:val="00383532"/>
    <w:rsid w:val="003A1DFD"/>
    <w:rsid w:val="003B2654"/>
    <w:rsid w:val="003F1A7F"/>
    <w:rsid w:val="00414747"/>
    <w:rsid w:val="004174DA"/>
    <w:rsid w:val="00427FAC"/>
    <w:rsid w:val="0043668E"/>
    <w:rsid w:val="00441EA2"/>
    <w:rsid w:val="0044749E"/>
    <w:rsid w:val="00450E8F"/>
    <w:rsid w:val="004550C8"/>
    <w:rsid w:val="004B0E3E"/>
    <w:rsid w:val="004B3617"/>
    <w:rsid w:val="004B37AB"/>
    <w:rsid w:val="00504C8B"/>
    <w:rsid w:val="005376B6"/>
    <w:rsid w:val="00541093"/>
    <w:rsid w:val="00572FAD"/>
    <w:rsid w:val="005B3541"/>
    <w:rsid w:val="005C66E4"/>
    <w:rsid w:val="005E5EB5"/>
    <w:rsid w:val="005F74DE"/>
    <w:rsid w:val="00644A4B"/>
    <w:rsid w:val="00650B7F"/>
    <w:rsid w:val="00680DF9"/>
    <w:rsid w:val="00697297"/>
    <w:rsid w:val="006C0877"/>
    <w:rsid w:val="006F5A7C"/>
    <w:rsid w:val="006F7886"/>
    <w:rsid w:val="00734158"/>
    <w:rsid w:val="00746786"/>
    <w:rsid w:val="00755B05"/>
    <w:rsid w:val="00762630"/>
    <w:rsid w:val="007A5BD2"/>
    <w:rsid w:val="007C16B9"/>
    <w:rsid w:val="007C1786"/>
    <w:rsid w:val="007D11CE"/>
    <w:rsid w:val="007E008E"/>
    <w:rsid w:val="00812930"/>
    <w:rsid w:val="008178C5"/>
    <w:rsid w:val="008260F1"/>
    <w:rsid w:val="00860878"/>
    <w:rsid w:val="0086611A"/>
    <w:rsid w:val="00881B45"/>
    <w:rsid w:val="008853B8"/>
    <w:rsid w:val="008A1CC2"/>
    <w:rsid w:val="008A5213"/>
    <w:rsid w:val="008C01A0"/>
    <w:rsid w:val="008E37A8"/>
    <w:rsid w:val="00901FF9"/>
    <w:rsid w:val="00911E13"/>
    <w:rsid w:val="0094658C"/>
    <w:rsid w:val="00987A6D"/>
    <w:rsid w:val="009A0870"/>
    <w:rsid w:val="009B3378"/>
    <w:rsid w:val="009D7A5A"/>
    <w:rsid w:val="00A32713"/>
    <w:rsid w:val="00A850A1"/>
    <w:rsid w:val="00A903E1"/>
    <w:rsid w:val="00AB7C6A"/>
    <w:rsid w:val="00AE0466"/>
    <w:rsid w:val="00AE40C8"/>
    <w:rsid w:val="00B004A3"/>
    <w:rsid w:val="00B00A09"/>
    <w:rsid w:val="00B2682C"/>
    <w:rsid w:val="00B270CE"/>
    <w:rsid w:val="00B30E71"/>
    <w:rsid w:val="00B47BAC"/>
    <w:rsid w:val="00B51D9C"/>
    <w:rsid w:val="00B54FB0"/>
    <w:rsid w:val="00B56AC0"/>
    <w:rsid w:val="00B7587D"/>
    <w:rsid w:val="00B928AA"/>
    <w:rsid w:val="00B92ACB"/>
    <w:rsid w:val="00BA2D1F"/>
    <w:rsid w:val="00BB080A"/>
    <w:rsid w:val="00BB62EA"/>
    <w:rsid w:val="00BD6A9A"/>
    <w:rsid w:val="00BE100B"/>
    <w:rsid w:val="00C01E16"/>
    <w:rsid w:val="00C060B1"/>
    <w:rsid w:val="00C16213"/>
    <w:rsid w:val="00C16F5F"/>
    <w:rsid w:val="00C21A22"/>
    <w:rsid w:val="00C24E02"/>
    <w:rsid w:val="00C34879"/>
    <w:rsid w:val="00C80852"/>
    <w:rsid w:val="00C92D24"/>
    <w:rsid w:val="00CB0A1C"/>
    <w:rsid w:val="00CB0FE5"/>
    <w:rsid w:val="00CE6C58"/>
    <w:rsid w:val="00D00751"/>
    <w:rsid w:val="00D02379"/>
    <w:rsid w:val="00D0439D"/>
    <w:rsid w:val="00D33AAF"/>
    <w:rsid w:val="00D36C1F"/>
    <w:rsid w:val="00D617BE"/>
    <w:rsid w:val="00D63C6B"/>
    <w:rsid w:val="00D721FF"/>
    <w:rsid w:val="00D87B81"/>
    <w:rsid w:val="00D94F33"/>
    <w:rsid w:val="00DA6DB7"/>
    <w:rsid w:val="00DD1A39"/>
    <w:rsid w:val="00DE14E3"/>
    <w:rsid w:val="00DE6715"/>
    <w:rsid w:val="00E01318"/>
    <w:rsid w:val="00E06D06"/>
    <w:rsid w:val="00E13318"/>
    <w:rsid w:val="00E13529"/>
    <w:rsid w:val="00E30567"/>
    <w:rsid w:val="00E363D3"/>
    <w:rsid w:val="00E45AA7"/>
    <w:rsid w:val="00E757A9"/>
    <w:rsid w:val="00E837D0"/>
    <w:rsid w:val="00E84D78"/>
    <w:rsid w:val="00E91027"/>
    <w:rsid w:val="00E95867"/>
    <w:rsid w:val="00EA36C7"/>
    <w:rsid w:val="00F17F08"/>
    <w:rsid w:val="00F25682"/>
    <w:rsid w:val="00F415F4"/>
    <w:rsid w:val="00F53F88"/>
    <w:rsid w:val="00F54DD6"/>
    <w:rsid w:val="00FE188A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C754A9F"/>
  <w15:docId w15:val="{F118DB92-3958-4950-A62D-9CF4A4A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80D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5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F4"/>
  </w:style>
  <w:style w:type="paragraph" w:styleId="Footer">
    <w:name w:val="footer"/>
    <w:basedOn w:val="Normal"/>
    <w:link w:val="FooterChar"/>
    <w:uiPriority w:val="99"/>
    <w:unhideWhenUsed/>
    <w:rsid w:val="00F415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2039-07E6-41C8-B519-CA90743C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5555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</dc:creator>
  <cp:lastModifiedBy>Kadri Lääne</cp:lastModifiedBy>
  <cp:revision>2</cp:revision>
  <cp:lastPrinted>2015-08-14T08:23:00Z</cp:lastPrinted>
  <dcterms:created xsi:type="dcterms:W3CDTF">2020-07-02T12:45:00Z</dcterms:created>
  <dcterms:modified xsi:type="dcterms:W3CDTF">2020-07-02T12:45:00Z</dcterms:modified>
</cp:coreProperties>
</file>